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9495" w14:textId="3E0DC1C3" w:rsidR="00C90B61" w:rsidRPr="00BC2E8E" w:rsidRDefault="00AE2757" w:rsidP="00486156">
      <w:pPr>
        <w:jc w:val="center"/>
        <w:rPr>
          <w:rFonts w:cstheme="minorHAnsi"/>
          <w:b/>
          <w:sz w:val="24"/>
          <w:szCs w:val="24"/>
        </w:rPr>
      </w:pPr>
      <w:r w:rsidRPr="00BC2E8E">
        <w:rPr>
          <w:rFonts w:cstheme="minorHAnsi"/>
          <w:b/>
          <w:sz w:val="24"/>
          <w:szCs w:val="24"/>
        </w:rPr>
        <w:t xml:space="preserve">FORMULARZ AUDYTOWY </w:t>
      </w:r>
      <w:r w:rsidR="00F73D4A" w:rsidRPr="00BC2E8E">
        <w:rPr>
          <w:rFonts w:cstheme="minorHAnsi"/>
          <w:b/>
          <w:sz w:val="24"/>
          <w:szCs w:val="24"/>
        </w:rPr>
        <w:t>P</w:t>
      </w:r>
      <w:r w:rsidR="00AF2BF3" w:rsidRPr="00BC2E8E">
        <w:rPr>
          <w:rFonts w:cstheme="minorHAnsi"/>
          <w:b/>
          <w:sz w:val="24"/>
          <w:szCs w:val="24"/>
        </w:rPr>
        <w:t>ODMIOTU PRZETWARZAJĄCEGO</w:t>
      </w:r>
      <w:r w:rsidR="00F73D4A" w:rsidRPr="00BC2E8E">
        <w:rPr>
          <w:rFonts w:cstheme="minorHAnsi"/>
          <w:b/>
          <w:sz w:val="24"/>
          <w:szCs w:val="24"/>
        </w:rPr>
        <w:t xml:space="preserve"> POWIERZON</w:t>
      </w:r>
      <w:r w:rsidR="00AF2BF3" w:rsidRPr="00BC2E8E">
        <w:rPr>
          <w:rFonts w:cstheme="minorHAnsi"/>
          <w:b/>
          <w:sz w:val="24"/>
          <w:szCs w:val="24"/>
        </w:rPr>
        <w:t>E</w:t>
      </w:r>
      <w:r w:rsidR="00FD0CB1">
        <w:rPr>
          <w:rFonts w:cstheme="minorHAnsi"/>
          <w:b/>
          <w:sz w:val="24"/>
          <w:szCs w:val="24"/>
        </w:rPr>
        <w:t> </w:t>
      </w:r>
      <w:r w:rsidR="00F73D4A" w:rsidRPr="00BC2E8E">
        <w:rPr>
          <w:rFonts w:cstheme="minorHAnsi"/>
          <w:b/>
          <w:sz w:val="24"/>
          <w:szCs w:val="24"/>
        </w:rPr>
        <w:t>DAN</w:t>
      </w:r>
      <w:r w:rsidR="00AF2BF3" w:rsidRPr="00BC2E8E">
        <w:rPr>
          <w:rFonts w:cstheme="minorHAnsi"/>
          <w:b/>
          <w:sz w:val="24"/>
          <w:szCs w:val="24"/>
        </w:rPr>
        <w:t>E</w:t>
      </w:r>
      <w:r w:rsidR="00FD0CB1">
        <w:rPr>
          <w:rFonts w:cstheme="minorHAnsi"/>
          <w:b/>
          <w:sz w:val="24"/>
          <w:szCs w:val="24"/>
        </w:rPr>
        <w:t> </w:t>
      </w:r>
      <w:r w:rsidR="00F73D4A" w:rsidRPr="00BC2E8E">
        <w:rPr>
          <w:rFonts w:cstheme="minorHAnsi"/>
          <w:b/>
          <w:sz w:val="24"/>
          <w:szCs w:val="24"/>
        </w:rPr>
        <w:t>OSOBOW</w:t>
      </w:r>
      <w:r w:rsidR="00AF2BF3" w:rsidRPr="00BC2E8E">
        <w:rPr>
          <w:rFonts w:cstheme="minorHAnsi"/>
          <w:b/>
          <w:sz w:val="24"/>
          <w:szCs w:val="24"/>
        </w:rPr>
        <w:t>E</w:t>
      </w:r>
      <w:r w:rsidR="00B73E51" w:rsidRPr="00BC2E8E">
        <w:rPr>
          <w:rFonts w:cstheme="minorHAnsi"/>
          <w:b/>
          <w:sz w:val="24"/>
          <w:szCs w:val="24"/>
        </w:rPr>
        <w:t xml:space="preserve"> </w:t>
      </w:r>
    </w:p>
    <w:p w14:paraId="18D8FE47" w14:textId="38E2226C" w:rsidR="00F16B61" w:rsidRPr="00C90B61" w:rsidRDefault="00AF2BF3" w:rsidP="00F16B61">
      <w:pPr>
        <w:rPr>
          <w:rFonts w:cstheme="minorHAnsi"/>
          <w:b/>
          <w:i/>
          <w:szCs w:val="24"/>
        </w:rPr>
      </w:pPr>
      <w:r w:rsidRPr="00C90B61">
        <w:rPr>
          <w:rFonts w:cstheme="minorHAnsi"/>
          <w:b/>
          <w:sz w:val="24"/>
          <w:szCs w:val="24"/>
        </w:rPr>
        <w:t>Podmiot Przetwarzający</w:t>
      </w:r>
      <w:r w:rsidR="00F16B61" w:rsidRPr="00C90B61">
        <w:rPr>
          <w:rFonts w:cstheme="minorHAnsi"/>
          <w:b/>
          <w:sz w:val="24"/>
          <w:szCs w:val="24"/>
        </w:rPr>
        <w:t xml:space="preserve">: </w:t>
      </w:r>
      <w:r w:rsidR="005D4EB4">
        <w:rPr>
          <w:rFonts w:cstheme="minorHAnsi"/>
          <w:i/>
          <w:szCs w:val="24"/>
        </w:rPr>
        <w:t>................................................................................. (nazwa i adres)</w:t>
      </w:r>
    </w:p>
    <w:p w14:paraId="74CED7AF" w14:textId="3FCBBE75" w:rsidR="005860B2" w:rsidRDefault="00AE2757" w:rsidP="00712011">
      <w:pPr>
        <w:rPr>
          <w:rFonts w:cstheme="minorHAnsi"/>
          <w:i/>
          <w:szCs w:val="24"/>
        </w:rPr>
      </w:pPr>
      <w:r>
        <w:rPr>
          <w:rFonts w:cstheme="minorHAnsi"/>
          <w:b/>
          <w:szCs w:val="24"/>
        </w:rPr>
        <w:t>Klient</w:t>
      </w:r>
      <w:r w:rsidR="00F16B61" w:rsidRPr="00C90B61">
        <w:rPr>
          <w:rFonts w:cstheme="minorHAnsi"/>
          <w:b/>
          <w:szCs w:val="24"/>
        </w:rPr>
        <w:t>:</w:t>
      </w:r>
      <w:r w:rsidR="00D642A6">
        <w:rPr>
          <w:rFonts w:cstheme="minorHAnsi"/>
          <w:b/>
          <w:szCs w:val="24"/>
        </w:rPr>
        <w:t xml:space="preserve"> </w:t>
      </w:r>
      <w:r w:rsidR="00D642A6" w:rsidRPr="00D642A6">
        <w:rPr>
          <w:rFonts w:cstheme="minorHAnsi"/>
          <w:szCs w:val="24"/>
        </w:rPr>
        <w:t>KATOWICKA INFRASTRUKTURA WODOCIĄGOWO-KANALIZACYJNA Sp. z o.o., ul. Wandy 6, 40-322 Katowice</w:t>
      </w:r>
    </w:p>
    <w:p w14:paraId="0B3F95A4" w14:textId="38E1BF63" w:rsidR="000824A9" w:rsidRDefault="000824A9" w:rsidP="000824A9">
      <w:pPr>
        <w:jc w:val="both"/>
        <w:rPr>
          <w:rFonts w:cstheme="minorHAnsi"/>
          <w:szCs w:val="18"/>
        </w:rPr>
      </w:pPr>
      <w:r w:rsidRPr="004009AE">
        <w:rPr>
          <w:rFonts w:cstheme="minorHAnsi"/>
          <w:szCs w:val="18"/>
        </w:rPr>
        <w:t>W związku z koniecznością ustalenia, czy Podmiot Przetwarzający zapewnia wystarczające gwarancje wdrożenia odpowiednich środków technicznych i organizacyjnych, by przetwarzanie danych osobowych spełniało wymogi RODO</w:t>
      </w:r>
      <w:r w:rsidRPr="00C90B61">
        <w:rPr>
          <w:rStyle w:val="Odwoanieprzypisudolnego"/>
          <w:rFonts w:eastAsia="Calibri" w:cstheme="minorHAnsi"/>
          <w:sz w:val="20"/>
          <w:szCs w:val="20"/>
        </w:rPr>
        <w:footnoteReference w:id="1"/>
      </w:r>
      <w:r w:rsidRPr="004009AE">
        <w:rPr>
          <w:rFonts w:cstheme="minorHAnsi"/>
          <w:szCs w:val="18"/>
        </w:rPr>
        <w:t xml:space="preserve"> i chroniło prawa osób, których dane dotyczą, uprzejmie prosimy o udzielenie odpowiedzi na poniższe pytania.</w:t>
      </w:r>
    </w:p>
    <w:p w14:paraId="648B4A39" w14:textId="77777777" w:rsidR="000824A9" w:rsidRPr="004009AE" w:rsidRDefault="000824A9" w:rsidP="0086242E">
      <w:pPr>
        <w:jc w:val="both"/>
        <w:rPr>
          <w:rFonts w:cstheme="minorHAnsi"/>
          <w:szCs w:val="18"/>
        </w:rPr>
      </w:pPr>
    </w:p>
    <w:tbl>
      <w:tblPr>
        <w:tblStyle w:val="Tabela-Siatka"/>
        <w:tblW w:w="9000" w:type="dxa"/>
        <w:tblInd w:w="-5" w:type="dxa"/>
        <w:tblLook w:val="04A0" w:firstRow="1" w:lastRow="0" w:firstColumn="1" w:lastColumn="0" w:noHBand="0" w:noVBand="1"/>
      </w:tblPr>
      <w:tblGrid>
        <w:gridCol w:w="540"/>
        <w:gridCol w:w="4860"/>
        <w:gridCol w:w="1258"/>
        <w:gridCol w:w="2342"/>
      </w:tblGrid>
      <w:tr w:rsidR="00F94CB6" w:rsidRPr="00C90B61" w14:paraId="1B255488" w14:textId="77777777" w:rsidTr="00540849">
        <w:trPr>
          <w:trHeight w:val="725"/>
        </w:trPr>
        <w:tc>
          <w:tcPr>
            <w:tcW w:w="540" w:type="dxa"/>
            <w:shd w:val="clear" w:color="auto" w:fill="BDD6EE" w:themeFill="accent1" w:themeFillTint="66"/>
          </w:tcPr>
          <w:p w14:paraId="166DDCD3" w14:textId="77777777" w:rsidR="007319FD" w:rsidRPr="00C90B61" w:rsidDel="00ED2B5A" w:rsidRDefault="007319FD" w:rsidP="00ED2B5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shd w:val="clear" w:color="auto" w:fill="BDD6EE" w:themeFill="accent1" w:themeFillTint="66"/>
            <w:vAlign w:val="center"/>
          </w:tcPr>
          <w:p w14:paraId="3E353B00" w14:textId="2F0B7A11" w:rsidR="007319FD" w:rsidRPr="00C90B61" w:rsidRDefault="007319FD" w:rsidP="00ED2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0B61">
              <w:rPr>
                <w:rFonts w:cstheme="minorHAnsi"/>
                <w:b/>
                <w:sz w:val="20"/>
                <w:szCs w:val="20"/>
              </w:rPr>
              <w:t>Powołanie Inspektora Ochrony Danych lub osoby o podobnych kompetencjach i zadaniach</w:t>
            </w:r>
          </w:p>
        </w:tc>
      </w:tr>
      <w:tr w:rsidR="007319FD" w:rsidRPr="00C90B61" w14:paraId="712A1448" w14:textId="77777777" w:rsidTr="00540849">
        <w:trPr>
          <w:trHeight w:val="647"/>
        </w:trPr>
        <w:tc>
          <w:tcPr>
            <w:tcW w:w="540" w:type="dxa"/>
            <w:shd w:val="clear" w:color="auto" w:fill="BDD6EE" w:themeFill="accent1" w:themeFillTint="66"/>
            <w:vAlign w:val="center"/>
          </w:tcPr>
          <w:p w14:paraId="6C584EE3" w14:textId="73601858" w:rsidR="007319FD" w:rsidRPr="00C90B61" w:rsidDel="00ED2B5A" w:rsidRDefault="007319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0B61">
              <w:rPr>
                <w:rFonts w:cstheme="minorHAnsi"/>
                <w:b/>
                <w:sz w:val="18"/>
                <w:szCs w:val="18"/>
              </w:rPr>
              <w:t>Lp</w:t>
            </w:r>
            <w:r w:rsidR="00D27AFB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860" w:type="dxa"/>
            <w:shd w:val="clear" w:color="auto" w:fill="BDD6EE" w:themeFill="accent1" w:themeFillTint="66"/>
            <w:vAlign w:val="center"/>
          </w:tcPr>
          <w:p w14:paraId="2BBE8EA0" w14:textId="7BF71BEA" w:rsidR="007319FD" w:rsidRPr="00C90B61" w:rsidRDefault="007319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0B61">
              <w:rPr>
                <w:rFonts w:cstheme="minorHAnsi"/>
                <w:b/>
                <w:sz w:val="18"/>
                <w:szCs w:val="18"/>
              </w:rPr>
              <w:t>TREŚĆ PYTANIA</w:t>
            </w:r>
          </w:p>
        </w:tc>
        <w:tc>
          <w:tcPr>
            <w:tcW w:w="1258" w:type="dxa"/>
            <w:shd w:val="clear" w:color="auto" w:fill="BDD6EE" w:themeFill="accent1" w:themeFillTint="66"/>
            <w:vAlign w:val="center"/>
          </w:tcPr>
          <w:p w14:paraId="67A69E84" w14:textId="641E7185" w:rsidR="007319FD" w:rsidRPr="00C90B61" w:rsidRDefault="007319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B61">
              <w:rPr>
                <w:rFonts w:cstheme="minorHAnsi"/>
                <w:b/>
                <w:sz w:val="18"/>
                <w:szCs w:val="18"/>
              </w:rPr>
              <w:t>TAK/NIE</w:t>
            </w:r>
          </w:p>
        </w:tc>
        <w:tc>
          <w:tcPr>
            <w:tcW w:w="2342" w:type="dxa"/>
            <w:shd w:val="clear" w:color="auto" w:fill="BDD6EE" w:themeFill="accent1" w:themeFillTint="66"/>
            <w:vAlign w:val="center"/>
          </w:tcPr>
          <w:p w14:paraId="172E9580" w14:textId="349AB5AA" w:rsidR="007319FD" w:rsidRPr="00C90B61" w:rsidRDefault="007319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0B61">
              <w:rPr>
                <w:rFonts w:cstheme="minorHAnsi"/>
                <w:b/>
                <w:sz w:val="18"/>
                <w:szCs w:val="18"/>
              </w:rPr>
              <w:t>UWAGI</w:t>
            </w:r>
          </w:p>
        </w:tc>
      </w:tr>
      <w:tr w:rsidR="00540849" w:rsidRPr="00C90B61" w14:paraId="470BB520" w14:textId="77777777" w:rsidTr="00540849">
        <w:trPr>
          <w:trHeight w:val="704"/>
        </w:trPr>
        <w:tc>
          <w:tcPr>
            <w:tcW w:w="540" w:type="dxa"/>
            <w:vAlign w:val="center"/>
          </w:tcPr>
          <w:p w14:paraId="69641011" w14:textId="2E11C749" w:rsidR="00540849" w:rsidRPr="00C90B61" w:rsidRDefault="009569E3" w:rsidP="0054084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4860" w:type="dxa"/>
            <w:vAlign w:val="center"/>
          </w:tcPr>
          <w:p w14:paraId="3EC957CF" w14:textId="329399AF" w:rsidR="00540849" w:rsidRPr="00C90B61" w:rsidDel="00827ECB" w:rsidRDefault="009569E3" w:rsidP="00540849">
            <w:pPr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Podmiot Przetwarzający dokonał prawnej analizy istnienia obowiązku </w:t>
            </w:r>
            <w:r>
              <w:rPr>
                <w:rFonts w:eastAsia="Times New Roman" w:cstheme="minorHAnsi"/>
                <w:sz w:val="20"/>
                <w:szCs w:val="20"/>
              </w:rPr>
              <w:t>wyznaczenia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Inspektora Ochrony Danych (IOD)?</w:t>
            </w:r>
          </w:p>
        </w:tc>
        <w:tc>
          <w:tcPr>
            <w:tcW w:w="1258" w:type="dxa"/>
            <w:vAlign w:val="center"/>
          </w:tcPr>
          <w:p w14:paraId="4D3A6ECC" w14:textId="77777777" w:rsidR="00540849" w:rsidRPr="00C90B61" w:rsidRDefault="00540849" w:rsidP="005408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55B976B4" w14:textId="77777777" w:rsidR="00540849" w:rsidRPr="00C90B61" w:rsidDel="00827ECB" w:rsidRDefault="00540849" w:rsidP="0054084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569E3" w:rsidRPr="00C90B61" w14:paraId="7D8F02A7" w14:textId="77777777" w:rsidTr="00540849">
        <w:trPr>
          <w:trHeight w:val="704"/>
        </w:trPr>
        <w:tc>
          <w:tcPr>
            <w:tcW w:w="540" w:type="dxa"/>
            <w:vAlign w:val="center"/>
          </w:tcPr>
          <w:p w14:paraId="3BA48F31" w14:textId="2E0FF58A" w:rsidR="009569E3" w:rsidRDefault="009569E3" w:rsidP="0054084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4860" w:type="dxa"/>
            <w:vAlign w:val="center"/>
          </w:tcPr>
          <w:p w14:paraId="33161EA6" w14:textId="5B62F76A" w:rsidR="009569E3" w:rsidRDefault="009569E3" w:rsidP="00540849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Czy na Podmiocie Przetwarzającym spoczywa obowiązek wyznaczenia IOD?</w:t>
            </w:r>
          </w:p>
        </w:tc>
        <w:tc>
          <w:tcPr>
            <w:tcW w:w="1258" w:type="dxa"/>
            <w:vAlign w:val="center"/>
          </w:tcPr>
          <w:p w14:paraId="72A28398" w14:textId="77777777" w:rsidR="009569E3" w:rsidRPr="00C90B61" w:rsidRDefault="009569E3" w:rsidP="005408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5F9F4E63" w14:textId="77777777" w:rsidR="009569E3" w:rsidRPr="00C90B61" w:rsidDel="00827ECB" w:rsidRDefault="009569E3" w:rsidP="0054084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569E3" w:rsidRPr="00C90B61" w14:paraId="183959B5" w14:textId="77777777" w:rsidTr="00540849">
        <w:trPr>
          <w:trHeight w:val="704"/>
        </w:trPr>
        <w:tc>
          <w:tcPr>
            <w:tcW w:w="540" w:type="dxa"/>
            <w:vAlign w:val="center"/>
          </w:tcPr>
          <w:p w14:paraId="4EFAAFD0" w14:textId="23BDDB11" w:rsidR="009569E3" w:rsidRDefault="009569E3" w:rsidP="0054084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4860" w:type="dxa"/>
            <w:vAlign w:val="center"/>
          </w:tcPr>
          <w:p w14:paraId="0237A033" w14:textId="6E3020E4" w:rsidR="009569E3" w:rsidRDefault="009569E3" w:rsidP="00540849">
            <w:pPr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>Czy Podmiot Przetwarzający wyznaczył IOD?</w:t>
            </w:r>
          </w:p>
        </w:tc>
        <w:tc>
          <w:tcPr>
            <w:tcW w:w="1258" w:type="dxa"/>
            <w:vAlign w:val="center"/>
          </w:tcPr>
          <w:p w14:paraId="2B096BA4" w14:textId="77777777" w:rsidR="009569E3" w:rsidRPr="00C90B61" w:rsidRDefault="009569E3" w:rsidP="005408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23734561" w14:textId="5023BDF6" w:rsidR="009569E3" w:rsidRPr="00C90B61" w:rsidDel="00827ECB" w:rsidRDefault="009569E3" w:rsidP="0054084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C90B61">
              <w:rPr>
                <w:rFonts w:cstheme="minorHAnsi"/>
                <w:i/>
                <w:sz w:val="18"/>
                <w:szCs w:val="18"/>
              </w:rPr>
              <w:t>Proszę podać dane kontaktowe IOD (imię, nazwisko,</w:t>
            </w:r>
            <w:r>
              <w:rPr>
                <w:rFonts w:cstheme="minorHAnsi"/>
                <w:i/>
                <w:sz w:val="18"/>
                <w:szCs w:val="18"/>
              </w:rPr>
              <w:t xml:space="preserve"> nr</w:t>
            </w:r>
            <w:r w:rsidRPr="00C90B61">
              <w:rPr>
                <w:rFonts w:cstheme="minorHAnsi"/>
                <w:i/>
                <w:sz w:val="18"/>
                <w:szCs w:val="18"/>
              </w:rPr>
              <w:t xml:space="preserve"> telefon</w:t>
            </w:r>
            <w:r>
              <w:rPr>
                <w:rFonts w:cstheme="minorHAnsi"/>
                <w:i/>
                <w:sz w:val="18"/>
                <w:szCs w:val="18"/>
              </w:rPr>
              <w:t xml:space="preserve">u/ adres </w:t>
            </w:r>
            <w:r w:rsidRPr="00C90B61">
              <w:rPr>
                <w:rFonts w:cstheme="minorHAnsi"/>
                <w:i/>
                <w:sz w:val="18"/>
                <w:szCs w:val="18"/>
              </w:rPr>
              <w:t>e-mail)</w:t>
            </w:r>
          </w:p>
        </w:tc>
      </w:tr>
      <w:tr w:rsidR="007319FD" w:rsidRPr="00271756" w14:paraId="25D5E262" w14:textId="77777777" w:rsidTr="00540849">
        <w:trPr>
          <w:trHeight w:val="1350"/>
        </w:trPr>
        <w:tc>
          <w:tcPr>
            <w:tcW w:w="540" w:type="dxa"/>
            <w:vAlign w:val="center"/>
          </w:tcPr>
          <w:p w14:paraId="15CF4833" w14:textId="5CFCE1B3" w:rsidR="007319FD" w:rsidRPr="00C90B61" w:rsidRDefault="00D27AFB" w:rsidP="00E7558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4860" w:type="dxa"/>
            <w:vAlign w:val="center"/>
          </w:tcPr>
          <w:p w14:paraId="27439A20" w14:textId="18DE41EE" w:rsidR="007319FD" w:rsidRPr="00540849" w:rsidRDefault="007319FD" w:rsidP="007E56F4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Jeżeli </w:t>
            </w:r>
            <w:r w:rsidR="006C4B9C" w:rsidRPr="00C90B61">
              <w:rPr>
                <w:rFonts w:eastAsia="Times New Roman" w:cstheme="minorHAnsi"/>
                <w:sz w:val="20"/>
                <w:szCs w:val="20"/>
              </w:rPr>
              <w:t>IOD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nie został </w:t>
            </w:r>
            <w:r w:rsidR="00540849">
              <w:rPr>
                <w:rFonts w:eastAsia="Times New Roman" w:cstheme="minorHAnsi"/>
                <w:sz w:val="20"/>
                <w:szCs w:val="20"/>
              </w:rPr>
              <w:t>wyznaczony</w:t>
            </w:r>
            <w:r w:rsidR="006C4B9C" w:rsidRPr="00C90B61">
              <w:rPr>
                <w:rFonts w:eastAsia="Times New Roman" w:cstheme="minorHAnsi"/>
                <w:sz w:val="20"/>
                <w:szCs w:val="20"/>
              </w:rPr>
              <w:t>, to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czy zadania dotyczące zapewniania zgodności z przepisami o ochronie danych osobowych w ramach organizacji wykonuje inna wyznaczona osoba? </w:t>
            </w:r>
          </w:p>
        </w:tc>
        <w:tc>
          <w:tcPr>
            <w:tcW w:w="1258" w:type="dxa"/>
            <w:vAlign w:val="center"/>
          </w:tcPr>
          <w:p w14:paraId="43DF9F88" w14:textId="77777777" w:rsidR="007319FD" w:rsidRPr="00C90B61" w:rsidRDefault="007319FD" w:rsidP="007E56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07460FB9" w14:textId="5CE42DBB" w:rsidR="007319FD" w:rsidRPr="00271756" w:rsidRDefault="007319FD" w:rsidP="009B014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271756">
              <w:rPr>
                <w:rFonts w:cstheme="minorHAnsi"/>
                <w:i/>
                <w:sz w:val="18"/>
                <w:szCs w:val="18"/>
              </w:rPr>
              <w:t xml:space="preserve">Proszę podać dane kontaktowe osoby wyznaczonej do zapewniania zgodności z przepisami o ochronie danych osobowych (imię, nazwisko, </w:t>
            </w:r>
            <w:r w:rsidR="00540849">
              <w:rPr>
                <w:rFonts w:cstheme="minorHAnsi"/>
                <w:i/>
                <w:sz w:val="18"/>
                <w:szCs w:val="18"/>
              </w:rPr>
              <w:t>nr</w:t>
            </w:r>
            <w:r w:rsidR="00540849" w:rsidRPr="00C90B61">
              <w:rPr>
                <w:rFonts w:cstheme="minorHAnsi"/>
                <w:i/>
                <w:sz w:val="18"/>
                <w:szCs w:val="18"/>
              </w:rPr>
              <w:t xml:space="preserve"> telefon</w:t>
            </w:r>
            <w:r w:rsidR="00540849">
              <w:rPr>
                <w:rFonts w:cstheme="minorHAnsi"/>
                <w:i/>
                <w:sz w:val="18"/>
                <w:szCs w:val="18"/>
              </w:rPr>
              <w:t xml:space="preserve">u/ adres </w:t>
            </w:r>
            <w:r w:rsidR="00540849" w:rsidRPr="00C90B61">
              <w:rPr>
                <w:rFonts w:cstheme="minorHAnsi"/>
                <w:i/>
                <w:sz w:val="18"/>
                <w:szCs w:val="18"/>
              </w:rPr>
              <w:t>e-mail</w:t>
            </w:r>
            <w:r w:rsidRPr="00271756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</w:tbl>
    <w:p w14:paraId="3D214FC0" w14:textId="77777777" w:rsidR="005860B2" w:rsidRPr="00271756" w:rsidRDefault="005860B2" w:rsidP="005860B2">
      <w:pPr>
        <w:jc w:val="center"/>
        <w:rPr>
          <w:rFonts w:cstheme="minorHAnsi"/>
          <w:sz w:val="18"/>
          <w:szCs w:val="18"/>
        </w:rPr>
      </w:pPr>
    </w:p>
    <w:tbl>
      <w:tblPr>
        <w:tblStyle w:val="Tabela-Siatka"/>
        <w:tblW w:w="9000" w:type="dxa"/>
        <w:tblInd w:w="-5" w:type="dxa"/>
        <w:tblLook w:val="04A0" w:firstRow="1" w:lastRow="0" w:firstColumn="1" w:lastColumn="0" w:noHBand="0" w:noVBand="1"/>
      </w:tblPr>
      <w:tblGrid>
        <w:gridCol w:w="540"/>
        <w:gridCol w:w="4860"/>
        <w:gridCol w:w="1268"/>
        <w:gridCol w:w="2332"/>
      </w:tblGrid>
      <w:tr w:rsidR="00ED506E" w:rsidRPr="00271756" w14:paraId="5EEABD84" w14:textId="77777777" w:rsidTr="00E7558C">
        <w:trPr>
          <w:trHeight w:val="726"/>
        </w:trPr>
        <w:tc>
          <w:tcPr>
            <w:tcW w:w="9000" w:type="dxa"/>
            <w:gridSpan w:val="4"/>
            <w:shd w:val="clear" w:color="auto" w:fill="BDD6EE" w:themeFill="accent1" w:themeFillTint="66"/>
            <w:vAlign w:val="center"/>
          </w:tcPr>
          <w:p w14:paraId="6C5A4A8C" w14:textId="292D2126" w:rsidR="00ED506E" w:rsidRPr="00271756" w:rsidRDefault="00E953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756">
              <w:rPr>
                <w:rFonts w:cstheme="minorHAnsi"/>
                <w:b/>
                <w:sz w:val="20"/>
                <w:szCs w:val="20"/>
              </w:rPr>
              <w:t>Bezpieczeństwo zasobów ludzkich</w:t>
            </w:r>
          </w:p>
        </w:tc>
      </w:tr>
      <w:tr w:rsidR="00F94CB6" w:rsidRPr="00271756" w14:paraId="48100E23" w14:textId="77777777" w:rsidTr="00F94CB6">
        <w:trPr>
          <w:trHeight w:val="647"/>
        </w:trPr>
        <w:tc>
          <w:tcPr>
            <w:tcW w:w="540" w:type="dxa"/>
            <w:shd w:val="clear" w:color="auto" w:fill="BDD6EE" w:themeFill="accent1" w:themeFillTint="66"/>
            <w:vAlign w:val="center"/>
          </w:tcPr>
          <w:p w14:paraId="4DCD830A" w14:textId="38BB41C4" w:rsidR="00ED506E" w:rsidRPr="00271756" w:rsidDel="00ED2B5A" w:rsidRDefault="00ED50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Lp</w:t>
            </w:r>
            <w:r w:rsidR="0054084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860" w:type="dxa"/>
            <w:shd w:val="clear" w:color="auto" w:fill="BDD6EE" w:themeFill="accent1" w:themeFillTint="66"/>
            <w:vAlign w:val="center"/>
          </w:tcPr>
          <w:p w14:paraId="269A8A36" w14:textId="77777777" w:rsidR="00ED506E" w:rsidRPr="00271756" w:rsidRDefault="00ED506E" w:rsidP="009B01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TREŚĆ PYTANIA</w:t>
            </w:r>
          </w:p>
        </w:tc>
        <w:tc>
          <w:tcPr>
            <w:tcW w:w="1268" w:type="dxa"/>
            <w:shd w:val="clear" w:color="auto" w:fill="BDD6EE" w:themeFill="accent1" w:themeFillTint="66"/>
            <w:vAlign w:val="center"/>
          </w:tcPr>
          <w:p w14:paraId="67206A8F" w14:textId="77777777" w:rsidR="00ED506E" w:rsidRPr="00271756" w:rsidRDefault="00ED50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TAK/NIE</w:t>
            </w:r>
          </w:p>
        </w:tc>
        <w:tc>
          <w:tcPr>
            <w:tcW w:w="2332" w:type="dxa"/>
            <w:shd w:val="clear" w:color="auto" w:fill="BDD6EE" w:themeFill="accent1" w:themeFillTint="66"/>
            <w:vAlign w:val="center"/>
          </w:tcPr>
          <w:p w14:paraId="0BF4C401" w14:textId="435D825A" w:rsidR="00ED506E" w:rsidRPr="00271756" w:rsidRDefault="00ED50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UWAGI</w:t>
            </w:r>
          </w:p>
        </w:tc>
      </w:tr>
      <w:tr w:rsidR="00F94CB6" w:rsidRPr="00C90B61" w14:paraId="2AC0F356" w14:textId="77777777" w:rsidTr="00E7558C">
        <w:trPr>
          <w:trHeight w:val="704"/>
        </w:trPr>
        <w:tc>
          <w:tcPr>
            <w:tcW w:w="540" w:type="dxa"/>
            <w:vAlign w:val="center"/>
          </w:tcPr>
          <w:p w14:paraId="51C6C4EF" w14:textId="2C7CF6E3" w:rsidR="00ED506E" w:rsidRPr="00C90B61" w:rsidRDefault="00540849" w:rsidP="00E7558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4860" w:type="dxa"/>
            <w:vAlign w:val="center"/>
          </w:tcPr>
          <w:p w14:paraId="3FC6FFA7" w14:textId="422F33CD" w:rsidR="00ED506E" w:rsidRPr="00C90B61" w:rsidDel="00827ECB" w:rsidRDefault="00540849" w:rsidP="005C363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osoby </w:t>
            </w:r>
            <w:r>
              <w:rPr>
                <w:rFonts w:eastAsia="Times New Roman" w:cstheme="minorHAnsi"/>
                <w:sz w:val="20"/>
                <w:szCs w:val="20"/>
              </w:rPr>
              <w:t>dopuszczone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przez Podmiot Przetwarzający </w:t>
            </w:r>
            <w:r>
              <w:rPr>
                <w:rFonts w:eastAsia="Times New Roman" w:cstheme="minorHAnsi"/>
                <w:sz w:val="20"/>
                <w:szCs w:val="20"/>
              </w:rPr>
              <w:t>do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przetwarzani</w:t>
            </w:r>
            <w:r>
              <w:rPr>
                <w:rFonts w:eastAsia="Times New Roman" w:cstheme="minorHAnsi"/>
                <w:sz w:val="20"/>
                <w:szCs w:val="20"/>
              </w:rPr>
              <w:t>a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danych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osobowych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zostały przeszkolone w zakresie przepisów o ochronie danych osobowych, zasad bezpieczeństwa informacji i bezpiecznego korzystania z systemu informatycznego?</w:t>
            </w:r>
          </w:p>
        </w:tc>
        <w:tc>
          <w:tcPr>
            <w:tcW w:w="1268" w:type="dxa"/>
            <w:vAlign w:val="center"/>
          </w:tcPr>
          <w:p w14:paraId="504A8A23" w14:textId="77777777" w:rsidR="00ED506E" w:rsidRPr="00C90B61" w:rsidRDefault="00ED50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56A2486A" w14:textId="59820686" w:rsidR="00ED506E" w:rsidRPr="00C90B61" w:rsidDel="00827ECB" w:rsidRDefault="00ED506E" w:rsidP="005C363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540849" w:rsidRPr="00C90B61" w14:paraId="65B28600" w14:textId="77777777" w:rsidTr="00E7558C">
        <w:trPr>
          <w:trHeight w:val="704"/>
        </w:trPr>
        <w:tc>
          <w:tcPr>
            <w:tcW w:w="540" w:type="dxa"/>
            <w:vAlign w:val="center"/>
          </w:tcPr>
          <w:p w14:paraId="59256B72" w14:textId="5AB26D69" w:rsidR="00540849" w:rsidRDefault="00540849" w:rsidP="00E7558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4860" w:type="dxa"/>
            <w:vAlign w:val="center"/>
          </w:tcPr>
          <w:p w14:paraId="0B97CC75" w14:textId="37132438" w:rsidR="00540849" w:rsidRPr="00C90B61" w:rsidRDefault="00540849" w:rsidP="005C363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Podmiot </w:t>
            </w: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>rzetwarzający dokumentuje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przeprowadzanie szkoleń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w zakresie przepisów o ochronie danych osobowych, zasad bezpieczeństwa informacji i bezpiecznego korzystania z systemu informatycznego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1268" w:type="dxa"/>
            <w:vAlign w:val="center"/>
          </w:tcPr>
          <w:p w14:paraId="598B6863" w14:textId="77777777" w:rsidR="00540849" w:rsidRPr="00C90B61" w:rsidRDefault="005408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54308D88" w14:textId="77777777" w:rsidR="00540849" w:rsidRPr="00C90B61" w:rsidDel="00827ECB" w:rsidRDefault="00540849" w:rsidP="005C363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540849" w:rsidRPr="00C90B61" w14:paraId="1B8992F8" w14:textId="77777777" w:rsidTr="00E7558C">
        <w:trPr>
          <w:trHeight w:val="704"/>
        </w:trPr>
        <w:tc>
          <w:tcPr>
            <w:tcW w:w="540" w:type="dxa"/>
            <w:vAlign w:val="center"/>
          </w:tcPr>
          <w:p w14:paraId="4F1736FA" w14:textId="24081688" w:rsidR="00540849" w:rsidRDefault="00540849" w:rsidP="00E7558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4860" w:type="dxa"/>
            <w:vAlign w:val="center"/>
          </w:tcPr>
          <w:p w14:paraId="48A4EAFD" w14:textId="20D2EC83" w:rsidR="00540849" w:rsidRPr="00C90B61" w:rsidRDefault="00540849" w:rsidP="005C363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osoby </w:t>
            </w:r>
            <w:r>
              <w:rPr>
                <w:rFonts w:eastAsia="Times New Roman" w:cstheme="minorHAnsi"/>
                <w:sz w:val="20"/>
                <w:szCs w:val="20"/>
              </w:rPr>
              <w:t>dopuszczone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przez Podmiot Przetwarzający </w:t>
            </w:r>
            <w:r>
              <w:rPr>
                <w:rFonts w:eastAsia="Times New Roman" w:cstheme="minorHAnsi"/>
                <w:sz w:val="20"/>
                <w:szCs w:val="20"/>
              </w:rPr>
              <w:t>do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przetwarzani</w:t>
            </w:r>
            <w:r>
              <w:rPr>
                <w:rFonts w:eastAsia="Times New Roman" w:cstheme="minorHAnsi"/>
                <w:sz w:val="20"/>
                <w:szCs w:val="20"/>
              </w:rPr>
              <w:t>a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danych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osobowych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9569E3">
              <w:rPr>
                <w:rFonts w:eastAsia="Times New Roman" w:cstheme="minorHAnsi"/>
                <w:sz w:val="20"/>
                <w:szCs w:val="20"/>
              </w:rPr>
              <w:t>są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upoważni</w:t>
            </w:r>
            <w:r w:rsidR="009569E3">
              <w:rPr>
                <w:rFonts w:eastAsia="Times New Roman" w:cstheme="minorHAnsi"/>
                <w:sz w:val="20"/>
                <w:szCs w:val="20"/>
              </w:rPr>
              <w:t>one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do </w:t>
            </w:r>
            <w:r w:rsidR="009569E3">
              <w:rPr>
                <w:rFonts w:eastAsia="Times New Roman" w:cstheme="minorHAnsi"/>
                <w:sz w:val="20"/>
                <w:szCs w:val="20"/>
              </w:rPr>
              <w:t xml:space="preserve">ich 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>przetwarzania?</w:t>
            </w:r>
          </w:p>
        </w:tc>
        <w:tc>
          <w:tcPr>
            <w:tcW w:w="1268" w:type="dxa"/>
            <w:vAlign w:val="center"/>
          </w:tcPr>
          <w:p w14:paraId="79D7C166" w14:textId="77777777" w:rsidR="00540849" w:rsidRPr="00C90B61" w:rsidRDefault="005408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65236FEC" w14:textId="6C412A14" w:rsidR="00540849" w:rsidRPr="00C90B61" w:rsidRDefault="00540849" w:rsidP="005C363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C90B61">
              <w:rPr>
                <w:rFonts w:cstheme="minorHAnsi"/>
                <w:i/>
                <w:sz w:val="18"/>
                <w:szCs w:val="18"/>
              </w:rPr>
              <w:t>Proszę opisać sposób dokumentowania upoważnień</w:t>
            </w:r>
          </w:p>
        </w:tc>
      </w:tr>
      <w:tr w:rsidR="00540849" w:rsidRPr="00C90B61" w14:paraId="359004CB" w14:textId="77777777" w:rsidTr="00E7558C">
        <w:trPr>
          <w:trHeight w:val="704"/>
        </w:trPr>
        <w:tc>
          <w:tcPr>
            <w:tcW w:w="540" w:type="dxa"/>
            <w:vAlign w:val="center"/>
          </w:tcPr>
          <w:p w14:paraId="38A3C796" w14:textId="0F330DF5" w:rsidR="00540849" w:rsidRDefault="00540849" w:rsidP="00E7558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4860" w:type="dxa"/>
            <w:vAlign w:val="center"/>
          </w:tcPr>
          <w:p w14:paraId="7E2C8973" w14:textId="18085834" w:rsidR="00540849" w:rsidRPr="00C90B61" w:rsidRDefault="00540849" w:rsidP="005C363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Podmiot </w:t>
            </w: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>rzetwarzający dokumentuje nadawanie upoważnień do przetwarzania danych osobowych?</w:t>
            </w:r>
          </w:p>
        </w:tc>
        <w:tc>
          <w:tcPr>
            <w:tcW w:w="1268" w:type="dxa"/>
            <w:vAlign w:val="center"/>
          </w:tcPr>
          <w:p w14:paraId="0DA1F751" w14:textId="77777777" w:rsidR="00540849" w:rsidRPr="00C90B61" w:rsidRDefault="005408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19999FB1" w14:textId="77777777" w:rsidR="00540849" w:rsidRPr="00C90B61" w:rsidRDefault="00540849" w:rsidP="005C363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94CB6" w:rsidRPr="00C90B61" w14:paraId="691D87C8" w14:textId="77777777" w:rsidTr="00E7558C">
        <w:trPr>
          <w:trHeight w:val="890"/>
        </w:trPr>
        <w:tc>
          <w:tcPr>
            <w:tcW w:w="540" w:type="dxa"/>
            <w:vAlign w:val="center"/>
          </w:tcPr>
          <w:p w14:paraId="687467A8" w14:textId="64FF17FF" w:rsidR="00ED506E" w:rsidRPr="00C90B61" w:rsidDel="00827ECB" w:rsidRDefault="00540849" w:rsidP="00E7558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5.</w:t>
            </w:r>
          </w:p>
        </w:tc>
        <w:tc>
          <w:tcPr>
            <w:tcW w:w="4860" w:type="dxa"/>
            <w:vAlign w:val="center"/>
          </w:tcPr>
          <w:p w14:paraId="49EB675D" w14:textId="63D7E5AE" w:rsidR="00ED506E" w:rsidRPr="00C90B61" w:rsidRDefault="00ED506E" w:rsidP="009B0142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osoby </w:t>
            </w:r>
            <w:bookmarkStart w:id="0" w:name="_Hlk5719786"/>
            <w:r w:rsidRPr="00C90B61">
              <w:rPr>
                <w:rFonts w:eastAsia="Times New Roman" w:cstheme="minorHAnsi"/>
                <w:sz w:val="20"/>
                <w:szCs w:val="20"/>
              </w:rPr>
              <w:t xml:space="preserve">upoważnione do przetwarzania danych </w:t>
            </w:r>
            <w:bookmarkEnd w:id="0"/>
            <w:r w:rsidRPr="00C90B61">
              <w:rPr>
                <w:rFonts w:eastAsia="Times New Roman" w:cstheme="minorHAnsi"/>
                <w:sz w:val="20"/>
                <w:szCs w:val="20"/>
              </w:rPr>
              <w:t>osobowych zobowiązały się do zachowania tajemnicy lub podlegają odpowiedniemu ustawowemu obowiązkowi zachowania tajemnicy?</w:t>
            </w:r>
          </w:p>
        </w:tc>
        <w:tc>
          <w:tcPr>
            <w:tcW w:w="1268" w:type="dxa"/>
            <w:vAlign w:val="center"/>
          </w:tcPr>
          <w:p w14:paraId="66E93BF7" w14:textId="77777777" w:rsidR="00ED506E" w:rsidRPr="00C90B61" w:rsidRDefault="00ED506E" w:rsidP="004E14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1CAE6320" w14:textId="69DB1E8F" w:rsidR="00ED506E" w:rsidRPr="00C90B61" w:rsidRDefault="00ED50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8D094E" w:rsidRPr="00C90B61" w14:paraId="37DB2A94" w14:textId="77777777" w:rsidTr="00E7558C">
        <w:trPr>
          <w:trHeight w:val="890"/>
        </w:trPr>
        <w:tc>
          <w:tcPr>
            <w:tcW w:w="540" w:type="dxa"/>
            <w:vAlign w:val="center"/>
          </w:tcPr>
          <w:p w14:paraId="54BA09BA" w14:textId="6F96475E" w:rsidR="008D094E" w:rsidRDefault="00540849" w:rsidP="00E7558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6.</w:t>
            </w:r>
          </w:p>
        </w:tc>
        <w:tc>
          <w:tcPr>
            <w:tcW w:w="4860" w:type="dxa"/>
            <w:vAlign w:val="center"/>
          </w:tcPr>
          <w:p w14:paraId="0014168A" w14:textId="46A9083C" w:rsidR="008D094E" w:rsidRPr="00C90B61" w:rsidRDefault="008D094E" w:rsidP="009B0142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Podmiot </w:t>
            </w: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>rzetwarzający dokumentuje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fakt zobowiązania się</w:t>
            </w:r>
            <w:r w:rsidR="00BC2E8E">
              <w:rPr>
                <w:rFonts w:eastAsia="Times New Roman" w:cstheme="minorHAnsi"/>
                <w:sz w:val="20"/>
                <w:szCs w:val="20"/>
              </w:rPr>
              <w:t xml:space="preserve"> do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zachowania tajemnicy </w:t>
            </w:r>
            <w:r w:rsidR="00BC2E8E">
              <w:rPr>
                <w:rFonts w:eastAsia="Times New Roman" w:cstheme="minorHAnsi"/>
                <w:sz w:val="20"/>
                <w:szCs w:val="20"/>
              </w:rPr>
              <w:t xml:space="preserve">przez </w:t>
            </w:r>
            <w:r w:rsidR="00BC2E8E" w:rsidRPr="00C90B61">
              <w:rPr>
                <w:rFonts w:eastAsia="Times New Roman" w:cstheme="minorHAnsi"/>
                <w:sz w:val="20"/>
                <w:szCs w:val="20"/>
              </w:rPr>
              <w:t>upoważnione do przetwarzania danych</w:t>
            </w:r>
            <w:r>
              <w:rPr>
                <w:rFonts w:eastAsia="Times New Roman" w:cstheme="minorHAnsi"/>
                <w:sz w:val="20"/>
                <w:szCs w:val="20"/>
              </w:rPr>
              <w:t>?</w:t>
            </w:r>
          </w:p>
        </w:tc>
        <w:tc>
          <w:tcPr>
            <w:tcW w:w="1268" w:type="dxa"/>
            <w:vAlign w:val="center"/>
          </w:tcPr>
          <w:p w14:paraId="1DB16A2D" w14:textId="77777777" w:rsidR="008D094E" w:rsidRPr="00C90B61" w:rsidRDefault="008D094E" w:rsidP="004E14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3A43031C" w14:textId="63674378" w:rsidR="008D094E" w:rsidRPr="00C90B61" w:rsidRDefault="008D09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C90B61">
              <w:rPr>
                <w:rFonts w:cstheme="minorHAnsi"/>
                <w:i/>
                <w:sz w:val="18"/>
                <w:szCs w:val="18"/>
              </w:rPr>
              <w:t xml:space="preserve">Proszę opisać sposób dokumentowania </w:t>
            </w:r>
            <w:r>
              <w:rPr>
                <w:rFonts w:cstheme="minorHAnsi"/>
                <w:i/>
                <w:sz w:val="18"/>
                <w:szCs w:val="18"/>
              </w:rPr>
              <w:t xml:space="preserve">faktu zobowiązania </w:t>
            </w:r>
            <w:r w:rsidR="009569E3">
              <w:rPr>
                <w:rFonts w:cstheme="minorHAnsi"/>
                <w:i/>
                <w:sz w:val="18"/>
                <w:szCs w:val="18"/>
              </w:rPr>
              <w:t>osób upoważnionych</w:t>
            </w:r>
          </w:p>
        </w:tc>
      </w:tr>
      <w:tr w:rsidR="00C575CE" w:rsidRPr="00271756" w14:paraId="5BCD625B" w14:textId="77777777" w:rsidTr="00E7558C">
        <w:trPr>
          <w:trHeight w:val="501"/>
        </w:trPr>
        <w:tc>
          <w:tcPr>
            <w:tcW w:w="540" w:type="dxa"/>
            <w:vAlign w:val="center"/>
          </w:tcPr>
          <w:p w14:paraId="355E5D2F" w14:textId="630145FC" w:rsidR="00C575CE" w:rsidRPr="00C90B61" w:rsidRDefault="0054084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7.</w:t>
            </w:r>
          </w:p>
        </w:tc>
        <w:tc>
          <w:tcPr>
            <w:tcW w:w="4860" w:type="dxa"/>
            <w:vAlign w:val="center"/>
          </w:tcPr>
          <w:p w14:paraId="0029A321" w14:textId="5DF29946" w:rsidR="00C575CE" w:rsidRPr="00C90B61" w:rsidDel="00827ECB" w:rsidRDefault="00C575CE" w:rsidP="009B0142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</w:t>
            </w:r>
            <w:r w:rsidR="009569E3" w:rsidRPr="00C90B61">
              <w:rPr>
                <w:rFonts w:eastAsia="Times New Roman" w:cstheme="minorHAnsi"/>
                <w:sz w:val="20"/>
                <w:szCs w:val="20"/>
              </w:rPr>
              <w:t xml:space="preserve">Podmiot </w:t>
            </w:r>
            <w:r w:rsidR="009569E3">
              <w:rPr>
                <w:rFonts w:eastAsia="Times New Roman" w:cstheme="minorHAnsi"/>
                <w:sz w:val="20"/>
                <w:szCs w:val="20"/>
              </w:rPr>
              <w:t>P</w:t>
            </w:r>
            <w:r w:rsidR="009569E3" w:rsidRPr="00C90B61">
              <w:rPr>
                <w:rFonts w:eastAsia="Times New Roman" w:cstheme="minorHAnsi"/>
                <w:sz w:val="20"/>
                <w:szCs w:val="20"/>
              </w:rPr>
              <w:t xml:space="preserve">rzetwarzający 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>prowadz</w:t>
            </w:r>
            <w:r w:rsidR="009569E3">
              <w:rPr>
                <w:rFonts w:eastAsia="Times New Roman" w:cstheme="minorHAnsi"/>
                <w:sz w:val="20"/>
                <w:szCs w:val="20"/>
              </w:rPr>
              <w:t>i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ewidencj</w:t>
            </w:r>
            <w:r w:rsidR="009569E3">
              <w:rPr>
                <w:rFonts w:eastAsia="Times New Roman" w:cstheme="minorHAnsi"/>
                <w:sz w:val="20"/>
                <w:szCs w:val="20"/>
              </w:rPr>
              <w:t>ę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nadanych upoważnień?</w:t>
            </w:r>
          </w:p>
        </w:tc>
        <w:tc>
          <w:tcPr>
            <w:tcW w:w="1268" w:type="dxa"/>
            <w:vAlign w:val="center"/>
          </w:tcPr>
          <w:p w14:paraId="5863CE4D" w14:textId="77777777" w:rsidR="00C575CE" w:rsidRPr="00C90B61" w:rsidRDefault="00C575CE" w:rsidP="004E14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07EE4B5A" w14:textId="77777777" w:rsidR="00C575CE" w:rsidRPr="00C90B61" w:rsidDel="00827ECB" w:rsidRDefault="00C575C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14:paraId="435DB0D1" w14:textId="77777777" w:rsidR="00870952" w:rsidRPr="00271756" w:rsidRDefault="00870952" w:rsidP="00E7558C">
      <w:pPr>
        <w:rPr>
          <w:rFonts w:cstheme="minorHAnsi"/>
        </w:rPr>
      </w:pPr>
    </w:p>
    <w:tbl>
      <w:tblPr>
        <w:tblStyle w:val="Tabela-Siatka"/>
        <w:tblW w:w="9000" w:type="dxa"/>
        <w:tblInd w:w="-5" w:type="dxa"/>
        <w:tblLook w:val="04A0" w:firstRow="1" w:lastRow="0" w:firstColumn="1" w:lastColumn="0" w:noHBand="0" w:noVBand="1"/>
      </w:tblPr>
      <w:tblGrid>
        <w:gridCol w:w="540"/>
        <w:gridCol w:w="4864"/>
        <w:gridCol w:w="1256"/>
        <w:gridCol w:w="2340"/>
      </w:tblGrid>
      <w:tr w:rsidR="00554170" w:rsidRPr="00271756" w14:paraId="54AA37C8" w14:textId="77777777" w:rsidTr="00E7558C">
        <w:trPr>
          <w:trHeight w:val="725"/>
        </w:trPr>
        <w:tc>
          <w:tcPr>
            <w:tcW w:w="9000" w:type="dxa"/>
            <w:gridSpan w:val="4"/>
            <w:shd w:val="clear" w:color="auto" w:fill="BDD6EE" w:themeFill="accent1" w:themeFillTint="66"/>
            <w:vAlign w:val="center"/>
          </w:tcPr>
          <w:p w14:paraId="19906CCA" w14:textId="08750B1C" w:rsidR="00554170" w:rsidRPr="005B604A" w:rsidRDefault="005541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756">
              <w:rPr>
                <w:rFonts w:cstheme="minorHAnsi"/>
                <w:b/>
                <w:sz w:val="20"/>
                <w:szCs w:val="20"/>
              </w:rPr>
              <w:t>Naruszenia ochrony danych osobowych</w:t>
            </w:r>
            <w:r w:rsidR="001B45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569E3">
              <w:rPr>
                <w:rFonts w:cstheme="minorHAnsi"/>
                <w:b/>
                <w:sz w:val="20"/>
                <w:szCs w:val="20"/>
              </w:rPr>
              <w:t>oraz</w:t>
            </w:r>
            <w:r w:rsidR="001B45B1">
              <w:rPr>
                <w:rFonts w:cstheme="minorHAnsi"/>
                <w:b/>
                <w:sz w:val="20"/>
                <w:szCs w:val="20"/>
              </w:rPr>
              <w:t xml:space="preserve"> realizacja praw osób</w:t>
            </w:r>
            <w:r w:rsidR="009569E3">
              <w:rPr>
                <w:rFonts w:cstheme="minorHAnsi"/>
                <w:b/>
                <w:sz w:val="20"/>
                <w:szCs w:val="20"/>
              </w:rPr>
              <w:t>, których dane dotyczą</w:t>
            </w:r>
          </w:p>
        </w:tc>
      </w:tr>
      <w:tr w:rsidR="00554170" w:rsidRPr="00271756" w14:paraId="53AF08B9" w14:textId="77777777" w:rsidTr="00E7558C">
        <w:trPr>
          <w:trHeight w:val="647"/>
        </w:trPr>
        <w:tc>
          <w:tcPr>
            <w:tcW w:w="540" w:type="dxa"/>
            <w:shd w:val="clear" w:color="auto" w:fill="BDD6EE" w:themeFill="accent1" w:themeFillTint="66"/>
            <w:vAlign w:val="center"/>
          </w:tcPr>
          <w:p w14:paraId="16D885D6" w14:textId="0B942B3D" w:rsidR="00554170" w:rsidRPr="00271756" w:rsidDel="00ED2B5A" w:rsidRDefault="005541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Lp</w:t>
            </w:r>
            <w:r w:rsidR="009569E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864" w:type="dxa"/>
            <w:shd w:val="clear" w:color="auto" w:fill="BDD6EE" w:themeFill="accent1" w:themeFillTint="66"/>
            <w:vAlign w:val="center"/>
          </w:tcPr>
          <w:p w14:paraId="015C9B59" w14:textId="77777777" w:rsidR="00554170" w:rsidRPr="00271756" w:rsidRDefault="00554170" w:rsidP="009B01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TREŚĆ PYTANIA</w:t>
            </w:r>
          </w:p>
        </w:tc>
        <w:tc>
          <w:tcPr>
            <w:tcW w:w="1256" w:type="dxa"/>
            <w:shd w:val="clear" w:color="auto" w:fill="BDD6EE" w:themeFill="accent1" w:themeFillTint="66"/>
            <w:vAlign w:val="center"/>
          </w:tcPr>
          <w:p w14:paraId="668EC9B2" w14:textId="77777777" w:rsidR="00554170" w:rsidRPr="00271756" w:rsidRDefault="005541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TAK/NIE</w:t>
            </w:r>
          </w:p>
        </w:tc>
        <w:tc>
          <w:tcPr>
            <w:tcW w:w="2340" w:type="dxa"/>
            <w:shd w:val="clear" w:color="auto" w:fill="BDD6EE" w:themeFill="accent1" w:themeFillTint="66"/>
            <w:vAlign w:val="center"/>
          </w:tcPr>
          <w:p w14:paraId="439203F8" w14:textId="7C375044" w:rsidR="00554170" w:rsidRPr="00271756" w:rsidRDefault="005541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UWAGI</w:t>
            </w:r>
          </w:p>
        </w:tc>
      </w:tr>
      <w:tr w:rsidR="00145B5E" w:rsidRPr="00271756" w14:paraId="07650194" w14:textId="77777777" w:rsidTr="00E7558C">
        <w:trPr>
          <w:trHeight w:val="797"/>
        </w:trPr>
        <w:tc>
          <w:tcPr>
            <w:tcW w:w="540" w:type="dxa"/>
            <w:vAlign w:val="center"/>
          </w:tcPr>
          <w:p w14:paraId="2737F7F4" w14:textId="4E4B7211" w:rsidR="00145B5E" w:rsidRPr="00C90B61" w:rsidDel="00827ECB" w:rsidRDefault="00145B5E" w:rsidP="00E7558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>1</w:t>
            </w:r>
            <w:r w:rsidR="009569E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4864" w:type="dxa"/>
            <w:vAlign w:val="center"/>
          </w:tcPr>
          <w:p w14:paraId="73536926" w14:textId="21720669" w:rsidR="00145B5E" w:rsidRPr="00C90B61" w:rsidRDefault="00AE2757" w:rsidP="00145B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2757">
              <w:rPr>
                <w:rFonts w:eastAsia="Times New Roman" w:cstheme="minorHAnsi"/>
                <w:sz w:val="20"/>
                <w:szCs w:val="20"/>
              </w:rPr>
              <w:t xml:space="preserve">Czy Podmiot Przetwarzający jest w stanie zapewnić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Klientowi </w:t>
            </w:r>
            <w:r w:rsidRPr="00AE2757">
              <w:rPr>
                <w:rFonts w:eastAsia="Times New Roman" w:cstheme="minorHAnsi"/>
                <w:sz w:val="20"/>
                <w:szCs w:val="20"/>
              </w:rPr>
              <w:t>pomoc w wywiązaniu się  z obowiązku zgłaszania naruszeń ochrony danych osobowych organowi nadzorczemu oraz zawiadamiania osób fizycznych o naruszeniach, w odniesieniu do powierzanych danych osobowych?</w:t>
            </w:r>
          </w:p>
        </w:tc>
        <w:tc>
          <w:tcPr>
            <w:tcW w:w="1256" w:type="dxa"/>
            <w:vAlign w:val="center"/>
          </w:tcPr>
          <w:p w14:paraId="61F5BFB4" w14:textId="77777777" w:rsidR="00145B5E" w:rsidRPr="00C90B61" w:rsidRDefault="00145B5E" w:rsidP="00145B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CE48F95" w14:textId="536D9ABC" w:rsidR="00145B5E" w:rsidRPr="00C90B61" w:rsidRDefault="00145B5E" w:rsidP="00145B5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AE2757" w:rsidRPr="00271756" w14:paraId="530698FE" w14:textId="77777777" w:rsidTr="00E7558C">
        <w:trPr>
          <w:trHeight w:val="797"/>
        </w:trPr>
        <w:tc>
          <w:tcPr>
            <w:tcW w:w="540" w:type="dxa"/>
            <w:vAlign w:val="center"/>
          </w:tcPr>
          <w:p w14:paraId="3DB6C026" w14:textId="3F63C4C7" w:rsidR="00AE2757" w:rsidRPr="00C90B61" w:rsidRDefault="00AE2757" w:rsidP="00E7558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="009569E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4864" w:type="dxa"/>
            <w:vAlign w:val="center"/>
          </w:tcPr>
          <w:p w14:paraId="26F655B0" w14:textId="52900735" w:rsidR="00AE2757" w:rsidRPr="00C90B61" w:rsidRDefault="00AE2757" w:rsidP="00145B5E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C90B61">
              <w:rPr>
                <w:rFonts w:eastAsia="Calibri" w:cstheme="minorHAnsi"/>
                <w:sz w:val="20"/>
                <w:szCs w:val="20"/>
              </w:rPr>
              <w:t>Czy Podmiot Przetwarzający wdrożył procedurę</w:t>
            </w:r>
            <w:r w:rsidR="001B45B1">
              <w:rPr>
                <w:rFonts w:eastAsia="Calibri" w:cstheme="minorHAnsi"/>
                <w:sz w:val="20"/>
                <w:szCs w:val="20"/>
              </w:rPr>
              <w:t xml:space="preserve"> lub </w:t>
            </w:r>
            <w:r w:rsidR="00BC2E8E">
              <w:rPr>
                <w:rFonts w:eastAsia="Calibri" w:cstheme="minorHAnsi"/>
                <w:sz w:val="20"/>
                <w:szCs w:val="20"/>
              </w:rPr>
              <w:t>inną dokumentację dotyczącą</w:t>
            </w:r>
            <w:r w:rsidRPr="00C90B61">
              <w:rPr>
                <w:rFonts w:eastAsia="Calibri" w:cstheme="minorHAnsi"/>
                <w:sz w:val="20"/>
                <w:szCs w:val="20"/>
              </w:rPr>
              <w:t xml:space="preserve"> postępowania w przypadku naruszenia ochrony danych?</w:t>
            </w:r>
          </w:p>
        </w:tc>
        <w:tc>
          <w:tcPr>
            <w:tcW w:w="1256" w:type="dxa"/>
            <w:vAlign w:val="center"/>
          </w:tcPr>
          <w:p w14:paraId="5341F948" w14:textId="77777777" w:rsidR="00AE2757" w:rsidRPr="00C90B61" w:rsidRDefault="00AE2757" w:rsidP="00145B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5052FC7" w14:textId="4DDDA5D4" w:rsidR="00AE2757" w:rsidRPr="00C90B61" w:rsidRDefault="00BC2E8E" w:rsidP="00145B5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Proszę opisać rodzaj wdrożonej dokumentacji</w:t>
            </w:r>
          </w:p>
        </w:tc>
      </w:tr>
      <w:tr w:rsidR="001B45B1" w:rsidRPr="00C90B61" w14:paraId="5426E7E9" w14:textId="77777777" w:rsidTr="00E7558C">
        <w:trPr>
          <w:trHeight w:val="699"/>
        </w:trPr>
        <w:tc>
          <w:tcPr>
            <w:tcW w:w="540" w:type="dxa"/>
            <w:vAlign w:val="center"/>
          </w:tcPr>
          <w:p w14:paraId="1D432BE4" w14:textId="7180CE85" w:rsidR="001B45B1" w:rsidRPr="00C90B61" w:rsidRDefault="0086242E" w:rsidP="00145B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="009569E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4864" w:type="dxa"/>
            <w:vAlign w:val="center"/>
          </w:tcPr>
          <w:p w14:paraId="34F792A9" w14:textId="3444146A" w:rsidR="001B45B1" w:rsidRPr="00C90B61" w:rsidRDefault="001B45B1" w:rsidP="00145B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B45B1">
              <w:rPr>
                <w:rFonts w:eastAsia="Times New Roman" w:cstheme="minorHAnsi"/>
                <w:sz w:val="20"/>
                <w:szCs w:val="20"/>
              </w:rPr>
              <w:t>Czy Podmiot Przetwarzający jest w stanie zapewnić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Klientowi</w:t>
            </w:r>
            <w:r w:rsidRPr="001B45B1">
              <w:rPr>
                <w:rFonts w:eastAsia="Times New Roman" w:cstheme="minorHAnsi"/>
                <w:sz w:val="20"/>
                <w:szCs w:val="20"/>
              </w:rPr>
              <w:t xml:space="preserve"> pomoc w wywiązaniu się z obowiązku odpowiadania na żądania osoby fizycznej w zakresie wykonywania jej praw przyznanych na mocy RODO – w odniesieniu do powierzanych danych osobowych?</w:t>
            </w:r>
          </w:p>
        </w:tc>
        <w:tc>
          <w:tcPr>
            <w:tcW w:w="1256" w:type="dxa"/>
            <w:vAlign w:val="center"/>
          </w:tcPr>
          <w:p w14:paraId="18C22627" w14:textId="77777777" w:rsidR="001B45B1" w:rsidRPr="00C90B61" w:rsidRDefault="001B45B1" w:rsidP="00145B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B3E67F4" w14:textId="77777777" w:rsidR="001B45B1" w:rsidRPr="00C90B61" w:rsidDel="00E41137" w:rsidRDefault="001B45B1" w:rsidP="00145B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26B1C74" w14:textId="77777777" w:rsidR="00B06878" w:rsidRPr="005B604A" w:rsidRDefault="00B06878" w:rsidP="00712011">
      <w:pPr>
        <w:rPr>
          <w:rFonts w:cstheme="minorHAnsi"/>
        </w:rPr>
      </w:pPr>
    </w:p>
    <w:tbl>
      <w:tblPr>
        <w:tblStyle w:val="Tabela-Siatka1"/>
        <w:tblW w:w="9067" w:type="dxa"/>
        <w:tblInd w:w="-5" w:type="dxa"/>
        <w:tblLook w:val="04A0" w:firstRow="1" w:lastRow="0" w:firstColumn="1" w:lastColumn="0" w:noHBand="0" w:noVBand="1"/>
      </w:tblPr>
      <w:tblGrid>
        <w:gridCol w:w="540"/>
        <w:gridCol w:w="4860"/>
        <w:gridCol w:w="1260"/>
        <w:gridCol w:w="2407"/>
      </w:tblGrid>
      <w:tr w:rsidR="0099442F" w:rsidRPr="00271756" w14:paraId="7EE327CE" w14:textId="77777777" w:rsidTr="00E7558C">
        <w:trPr>
          <w:trHeight w:val="725"/>
        </w:trPr>
        <w:tc>
          <w:tcPr>
            <w:tcW w:w="9067" w:type="dxa"/>
            <w:gridSpan w:val="4"/>
            <w:shd w:val="clear" w:color="auto" w:fill="BDD6EE" w:themeFill="accent1" w:themeFillTint="66"/>
            <w:vAlign w:val="center"/>
          </w:tcPr>
          <w:p w14:paraId="73E04C7C" w14:textId="7931709C" w:rsidR="0099442F" w:rsidRPr="00271756" w:rsidRDefault="009944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756">
              <w:rPr>
                <w:rFonts w:cstheme="minorHAnsi"/>
                <w:b/>
                <w:sz w:val="20"/>
                <w:szCs w:val="20"/>
              </w:rPr>
              <w:t>Dalsze powierzanie przetwarzania powierzonych danych osobowych</w:t>
            </w:r>
          </w:p>
        </w:tc>
      </w:tr>
      <w:tr w:rsidR="0099442F" w:rsidRPr="00271756" w14:paraId="172AB5C7" w14:textId="77777777" w:rsidTr="00E7558C">
        <w:trPr>
          <w:trHeight w:val="647"/>
        </w:trPr>
        <w:tc>
          <w:tcPr>
            <w:tcW w:w="540" w:type="dxa"/>
            <w:shd w:val="clear" w:color="auto" w:fill="BDD6EE" w:themeFill="accent1" w:themeFillTint="66"/>
            <w:vAlign w:val="center"/>
          </w:tcPr>
          <w:p w14:paraId="673C27F4" w14:textId="0D37DD62" w:rsidR="0099442F" w:rsidRPr="00271756" w:rsidDel="00ED2B5A" w:rsidRDefault="009944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Lp</w:t>
            </w:r>
            <w:r w:rsidR="009569E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860" w:type="dxa"/>
            <w:shd w:val="clear" w:color="auto" w:fill="BDD6EE" w:themeFill="accent1" w:themeFillTint="66"/>
            <w:vAlign w:val="center"/>
          </w:tcPr>
          <w:p w14:paraId="69AD39D8" w14:textId="77777777" w:rsidR="0099442F" w:rsidRPr="00271756" w:rsidRDefault="009944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TREŚĆ PYTANIA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14:paraId="170BDD6C" w14:textId="77777777" w:rsidR="0099442F" w:rsidRPr="00271756" w:rsidRDefault="009944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TAK/NIE</w:t>
            </w:r>
          </w:p>
        </w:tc>
        <w:tc>
          <w:tcPr>
            <w:tcW w:w="2407" w:type="dxa"/>
            <w:shd w:val="clear" w:color="auto" w:fill="BDD6EE" w:themeFill="accent1" w:themeFillTint="66"/>
            <w:vAlign w:val="center"/>
          </w:tcPr>
          <w:p w14:paraId="7C63AE82" w14:textId="2ED60B18" w:rsidR="0099442F" w:rsidRPr="00271756" w:rsidRDefault="009944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UWAGI</w:t>
            </w:r>
          </w:p>
        </w:tc>
      </w:tr>
      <w:tr w:rsidR="0099442F" w:rsidRPr="00271756" w14:paraId="0A44DFE3" w14:textId="77777777" w:rsidTr="00E7558C">
        <w:trPr>
          <w:trHeight w:val="1350"/>
        </w:trPr>
        <w:tc>
          <w:tcPr>
            <w:tcW w:w="540" w:type="dxa"/>
            <w:vAlign w:val="center"/>
          </w:tcPr>
          <w:p w14:paraId="4444EB48" w14:textId="209F1CB1" w:rsidR="0099442F" w:rsidRPr="00C90B61" w:rsidRDefault="0099442F" w:rsidP="00E7558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lastRenderedPageBreak/>
              <w:t>1</w:t>
            </w:r>
            <w:r w:rsidR="00855ACC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4860" w:type="dxa"/>
            <w:vAlign w:val="center"/>
          </w:tcPr>
          <w:p w14:paraId="0120F6A4" w14:textId="2ED79DA6" w:rsidR="0099442F" w:rsidRPr="00C90B61" w:rsidDel="00ED2B5A" w:rsidRDefault="0099442F" w:rsidP="009B0142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w ramach realizacji usług zleconych przez </w:t>
            </w:r>
            <w:r w:rsidR="00D664DD">
              <w:rPr>
                <w:rFonts w:eastAsia="Times New Roman" w:cstheme="minorHAnsi"/>
                <w:sz w:val="20"/>
                <w:szCs w:val="20"/>
              </w:rPr>
              <w:t>Klienta</w:t>
            </w:r>
            <w:r w:rsidR="00D664DD" w:rsidRPr="00C90B6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Podmiot Przetwarzający zamierza korzystać z usług podwykonawców, którym zostaną dalej powierzone dane osobowe przekazane przez </w:t>
            </w:r>
            <w:r w:rsidR="00D664DD">
              <w:rPr>
                <w:rFonts w:eastAsia="Times New Roman" w:cstheme="minorHAnsi"/>
                <w:sz w:val="20"/>
                <w:szCs w:val="20"/>
              </w:rPr>
              <w:t>Klienta</w:t>
            </w:r>
            <w:r w:rsidR="00D664DD" w:rsidRPr="00C90B6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(tzw. </w:t>
            </w:r>
            <w:proofErr w:type="spellStart"/>
            <w:r w:rsidRPr="00C90B61">
              <w:rPr>
                <w:rFonts w:eastAsia="Times New Roman" w:cstheme="minorHAnsi"/>
                <w:sz w:val="20"/>
                <w:szCs w:val="20"/>
              </w:rPr>
              <w:t>Podpowierzenie</w:t>
            </w:r>
            <w:proofErr w:type="spellEnd"/>
            <w:r w:rsidRPr="00C90B61">
              <w:rPr>
                <w:rFonts w:eastAsia="Times New Roman" w:cstheme="minorHAnsi"/>
                <w:sz w:val="20"/>
                <w:szCs w:val="20"/>
              </w:rPr>
              <w:t>)?</w:t>
            </w:r>
          </w:p>
        </w:tc>
        <w:tc>
          <w:tcPr>
            <w:tcW w:w="1260" w:type="dxa"/>
            <w:vAlign w:val="center"/>
          </w:tcPr>
          <w:p w14:paraId="68A2B310" w14:textId="77777777" w:rsidR="0099442F" w:rsidRPr="00C90B61" w:rsidRDefault="009944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14:paraId="44BC6393" w14:textId="0F63604F" w:rsidR="0099442F" w:rsidRPr="00C90B61" w:rsidDel="00EE4C0E" w:rsidRDefault="0099442F" w:rsidP="009B014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C90B61">
              <w:rPr>
                <w:rFonts w:cstheme="minorHAnsi"/>
                <w:i/>
                <w:sz w:val="18"/>
                <w:szCs w:val="18"/>
              </w:rPr>
              <w:t xml:space="preserve">Proszę podać zakres </w:t>
            </w:r>
            <w:proofErr w:type="spellStart"/>
            <w:r w:rsidR="001C2B7F" w:rsidRPr="00C90B61">
              <w:rPr>
                <w:rFonts w:cstheme="minorHAnsi"/>
                <w:i/>
                <w:sz w:val="18"/>
                <w:szCs w:val="18"/>
              </w:rPr>
              <w:t>pod</w:t>
            </w:r>
            <w:r w:rsidRPr="00C90B61">
              <w:rPr>
                <w:rFonts w:cstheme="minorHAnsi"/>
                <w:i/>
                <w:sz w:val="18"/>
                <w:szCs w:val="18"/>
              </w:rPr>
              <w:t>powierz</w:t>
            </w:r>
            <w:r w:rsidR="001C2B7F" w:rsidRPr="00C90B61">
              <w:rPr>
                <w:rFonts w:cstheme="minorHAnsi"/>
                <w:i/>
                <w:sz w:val="18"/>
                <w:szCs w:val="18"/>
              </w:rPr>
              <w:t>a</w:t>
            </w:r>
            <w:r w:rsidRPr="00C90B61">
              <w:rPr>
                <w:rFonts w:cstheme="minorHAnsi"/>
                <w:i/>
                <w:sz w:val="18"/>
                <w:szCs w:val="18"/>
              </w:rPr>
              <w:t>nych</w:t>
            </w:r>
            <w:proofErr w:type="spellEnd"/>
            <w:r w:rsidRPr="00C90B61">
              <w:rPr>
                <w:rFonts w:cstheme="minorHAnsi"/>
                <w:i/>
                <w:sz w:val="18"/>
                <w:szCs w:val="18"/>
              </w:rPr>
              <w:t xml:space="preserve"> danych oraz </w:t>
            </w:r>
            <w:r w:rsidR="00D664DD">
              <w:rPr>
                <w:rFonts w:cstheme="minorHAnsi"/>
                <w:i/>
                <w:sz w:val="18"/>
                <w:szCs w:val="18"/>
              </w:rPr>
              <w:t>informacj</w:t>
            </w:r>
            <w:r w:rsidR="00855ACC">
              <w:rPr>
                <w:rFonts w:cstheme="minorHAnsi"/>
                <w:i/>
                <w:sz w:val="18"/>
                <w:szCs w:val="18"/>
              </w:rPr>
              <w:t>e</w:t>
            </w:r>
            <w:r w:rsidR="00D664DD">
              <w:rPr>
                <w:rFonts w:cstheme="minorHAnsi"/>
                <w:i/>
                <w:sz w:val="18"/>
                <w:szCs w:val="18"/>
              </w:rPr>
              <w:t xml:space="preserve"> o rodzaju</w:t>
            </w:r>
            <w:r w:rsidRPr="00C90B61">
              <w:rPr>
                <w:rFonts w:cstheme="minorHAnsi"/>
                <w:i/>
                <w:sz w:val="18"/>
                <w:szCs w:val="18"/>
              </w:rPr>
              <w:t xml:space="preserve"> usług</w:t>
            </w:r>
            <w:r w:rsidR="00D664DD">
              <w:rPr>
                <w:rFonts w:cstheme="minorHAnsi"/>
                <w:i/>
                <w:sz w:val="18"/>
                <w:szCs w:val="18"/>
              </w:rPr>
              <w:t>, jakie będą świadczone przez</w:t>
            </w:r>
            <w:r w:rsidRPr="00C90B61">
              <w:rPr>
                <w:rFonts w:cstheme="minorHAnsi"/>
                <w:i/>
                <w:sz w:val="18"/>
                <w:szCs w:val="18"/>
              </w:rPr>
              <w:t xml:space="preserve"> podwykonawc</w:t>
            </w:r>
            <w:r w:rsidR="00855ACC">
              <w:rPr>
                <w:rFonts w:cstheme="minorHAnsi"/>
                <w:i/>
                <w:sz w:val="18"/>
                <w:szCs w:val="18"/>
              </w:rPr>
              <w:t>ów</w:t>
            </w:r>
          </w:p>
        </w:tc>
      </w:tr>
      <w:tr w:rsidR="0099442F" w:rsidRPr="00C90B61" w14:paraId="273F2CE9" w14:textId="77777777" w:rsidTr="00E7558C">
        <w:trPr>
          <w:trHeight w:val="704"/>
        </w:trPr>
        <w:tc>
          <w:tcPr>
            <w:tcW w:w="540" w:type="dxa"/>
            <w:vAlign w:val="center"/>
          </w:tcPr>
          <w:p w14:paraId="464EBA08" w14:textId="131C6B2D" w:rsidR="0099442F" w:rsidRPr="00C90B61" w:rsidRDefault="0099442F" w:rsidP="00E7558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90B61">
              <w:rPr>
                <w:rFonts w:eastAsia="Calibri" w:cstheme="minorHAnsi"/>
                <w:sz w:val="20"/>
                <w:szCs w:val="20"/>
              </w:rPr>
              <w:t>2</w:t>
            </w:r>
            <w:r w:rsidR="00855AC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860" w:type="dxa"/>
          </w:tcPr>
          <w:p w14:paraId="42FFD0F6" w14:textId="727278EF" w:rsidR="0099442F" w:rsidRPr="00855ACC" w:rsidRDefault="00E95353" w:rsidP="00BB11D4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C90B61">
              <w:rPr>
                <w:rFonts w:eastAsia="Calibri" w:cstheme="minorHAnsi"/>
                <w:sz w:val="20"/>
                <w:szCs w:val="20"/>
              </w:rPr>
              <w:t xml:space="preserve">Czy Podmiot Przetwarzający zamierza </w:t>
            </w:r>
            <w:proofErr w:type="spellStart"/>
            <w:r w:rsidRPr="00C90B61">
              <w:rPr>
                <w:rFonts w:eastAsia="Calibri" w:cstheme="minorHAnsi"/>
                <w:sz w:val="20"/>
                <w:szCs w:val="20"/>
              </w:rPr>
              <w:t>podpowierzyć</w:t>
            </w:r>
            <w:proofErr w:type="spellEnd"/>
            <w:r w:rsidRPr="00C90B61">
              <w:rPr>
                <w:rFonts w:eastAsia="Calibri" w:cstheme="minorHAnsi"/>
                <w:sz w:val="20"/>
                <w:szCs w:val="20"/>
              </w:rPr>
              <w:t xml:space="preserve"> dane osobowe podwykonawcom zgodnie z wymogami przewidzianymi przez RODO?</w:t>
            </w:r>
          </w:p>
        </w:tc>
        <w:tc>
          <w:tcPr>
            <w:tcW w:w="1260" w:type="dxa"/>
            <w:vAlign w:val="center"/>
          </w:tcPr>
          <w:p w14:paraId="6B004927" w14:textId="77777777" w:rsidR="0099442F" w:rsidRPr="00C90B61" w:rsidRDefault="0099442F" w:rsidP="00E755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14:paraId="6A5057A4" w14:textId="59043D91" w:rsidR="0099442F" w:rsidRPr="00C90B61" w:rsidRDefault="0099442F" w:rsidP="005C36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42F" w:rsidRPr="00271756" w14:paraId="1927CA4C" w14:textId="77777777" w:rsidTr="00E7558C">
        <w:trPr>
          <w:trHeight w:val="993"/>
        </w:trPr>
        <w:tc>
          <w:tcPr>
            <w:tcW w:w="540" w:type="dxa"/>
            <w:vAlign w:val="center"/>
          </w:tcPr>
          <w:p w14:paraId="1ED48F8F" w14:textId="44484BA7" w:rsidR="0099442F" w:rsidRPr="00C90B61" w:rsidRDefault="0099442F" w:rsidP="00E7558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90B61">
              <w:rPr>
                <w:rFonts w:eastAsia="Calibri" w:cstheme="minorHAnsi"/>
                <w:sz w:val="20"/>
                <w:szCs w:val="20"/>
              </w:rPr>
              <w:t>3</w:t>
            </w:r>
            <w:r w:rsidR="00855AC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860" w:type="dxa"/>
            <w:vAlign w:val="center"/>
          </w:tcPr>
          <w:p w14:paraId="148C5756" w14:textId="70DFF2B4" w:rsidR="0099442F" w:rsidRPr="00C90B61" w:rsidRDefault="009944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C90B61">
              <w:rPr>
                <w:rFonts w:eastAsia="Calibri" w:cstheme="minorHAnsi"/>
                <w:sz w:val="20"/>
                <w:szCs w:val="20"/>
              </w:rPr>
              <w:t xml:space="preserve">Czy </w:t>
            </w:r>
            <w:r w:rsidR="00855ACC" w:rsidRPr="00C90B61">
              <w:rPr>
                <w:rFonts w:eastAsia="Calibri" w:cstheme="minorHAnsi"/>
                <w:sz w:val="20"/>
                <w:szCs w:val="20"/>
              </w:rPr>
              <w:t xml:space="preserve">Podmiot Przetwarzający </w:t>
            </w:r>
            <w:r w:rsidR="00855ACC">
              <w:rPr>
                <w:rFonts w:eastAsia="Calibri" w:cstheme="minorHAnsi"/>
                <w:sz w:val="20"/>
                <w:szCs w:val="20"/>
              </w:rPr>
              <w:t xml:space="preserve">zobowiązał </w:t>
            </w:r>
            <w:r w:rsidR="00420480" w:rsidRPr="00C90B61">
              <w:rPr>
                <w:rFonts w:eastAsia="Calibri" w:cstheme="minorHAnsi"/>
                <w:sz w:val="20"/>
                <w:szCs w:val="20"/>
              </w:rPr>
              <w:t>podwykonawc</w:t>
            </w:r>
            <w:r w:rsidR="00855ACC">
              <w:rPr>
                <w:rFonts w:eastAsia="Calibri" w:cstheme="minorHAnsi"/>
                <w:sz w:val="20"/>
                <w:szCs w:val="20"/>
              </w:rPr>
              <w:t>ów</w:t>
            </w:r>
            <w:r w:rsidRPr="00C90B61">
              <w:rPr>
                <w:rFonts w:eastAsia="Calibri" w:cstheme="minorHAnsi"/>
                <w:sz w:val="20"/>
                <w:szCs w:val="20"/>
              </w:rPr>
              <w:t xml:space="preserve"> do zapewnienia takich samych środków bezpieczeństwa</w:t>
            </w:r>
            <w:r w:rsidR="00855ACC">
              <w:rPr>
                <w:rFonts w:eastAsia="Calibri" w:cstheme="minorHAnsi"/>
                <w:sz w:val="20"/>
                <w:szCs w:val="20"/>
              </w:rPr>
              <w:t>,</w:t>
            </w:r>
            <w:r w:rsidRPr="00C90B61">
              <w:rPr>
                <w:rFonts w:eastAsia="Calibri" w:cstheme="minorHAnsi"/>
                <w:sz w:val="20"/>
                <w:szCs w:val="20"/>
              </w:rPr>
              <w:t xml:space="preserve"> co </w:t>
            </w:r>
            <w:r w:rsidR="00C90B61" w:rsidRPr="00C90B61">
              <w:rPr>
                <w:rFonts w:eastAsia="Calibri" w:cstheme="minorHAnsi"/>
                <w:sz w:val="20"/>
                <w:szCs w:val="20"/>
              </w:rPr>
              <w:t>P</w:t>
            </w:r>
            <w:r w:rsidRPr="00C90B61">
              <w:rPr>
                <w:rFonts w:eastAsia="Calibri" w:cstheme="minorHAnsi"/>
                <w:sz w:val="20"/>
                <w:szCs w:val="20"/>
              </w:rPr>
              <w:t xml:space="preserve">odmiot </w:t>
            </w:r>
            <w:r w:rsidR="00C90B61" w:rsidRPr="00C90B61">
              <w:rPr>
                <w:rFonts w:eastAsia="Calibri" w:cstheme="minorHAnsi"/>
                <w:sz w:val="20"/>
                <w:szCs w:val="20"/>
              </w:rPr>
              <w:t>P</w:t>
            </w:r>
            <w:r w:rsidRPr="00C90B61">
              <w:rPr>
                <w:rFonts w:eastAsia="Calibri" w:cstheme="minorHAnsi"/>
                <w:sz w:val="20"/>
                <w:szCs w:val="20"/>
              </w:rPr>
              <w:t>rzetwarzają</w:t>
            </w:r>
            <w:r w:rsidR="00F94CB6" w:rsidRPr="00C90B61">
              <w:rPr>
                <w:rFonts w:eastAsia="Calibri" w:cstheme="minorHAnsi"/>
                <w:sz w:val="20"/>
                <w:szCs w:val="20"/>
              </w:rPr>
              <w:t>c</w:t>
            </w:r>
            <w:r w:rsidRPr="00C90B61">
              <w:rPr>
                <w:rFonts w:eastAsia="Calibri" w:cstheme="minorHAnsi"/>
                <w:sz w:val="20"/>
                <w:szCs w:val="20"/>
              </w:rPr>
              <w:t>y?</w:t>
            </w:r>
          </w:p>
        </w:tc>
        <w:tc>
          <w:tcPr>
            <w:tcW w:w="1260" w:type="dxa"/>
            <w:vAlign w:val="center"/>
          </w:tcPr>
          <w:p w14:paraId="66FF2AE6" w14:textId="77777777" w:rsidR="0099442F" w:rsidRPr="00C90B61" w:rsidRDefault="009944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14:paraId="661D9D48" w14:textId="77777777" w:rsidR="0099442F" w:rsidRPr="00C90B61" w:rsidDel="00EE4C0E" w:rsidRDefault="0099442F" w:rsidP="005C36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824A9" w:rsidRPr="00271756" w14:paraId="5E0D0BA7" w14:textId="77777777" w:rsidTr="00E7558C">
        <w:trPr>
          <w:trHeight w:val="993"/>
        </w:trPr>
        <w:tc>
          <w:tcPr>
            <w:tcW w:w="540" w:type="dxa"/>
            <w:vAlign w:val="center"/>
          </w:tcPr>
          <w:p w14:paraId="23D764C1" w14:textId="248B2940" w:rsidR="000824A9" w:rsidRPr="00C90B61" w:rsidRDefault="000824A9" w:rsidP="00E7558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  <w:r w:rsidR="00855AC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860" w:type="dxa"/>
            <w:vAlign w:val="center"/>
          </w:tcPr>
          <w:p w14:paraId="19410D71" w14:textId="369BCAAD" w:rsidR="000824A9" w:rsidRPr="00C90B61" w:rsidRDefault="000824A9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C90B61">
              <w:rPr>
                <w:rFonts w:cstheme="minorHAnsi"/>
                <w:sz w:val="20"/>
              </w:rPr>
              <w:t xml:space="preserve">Czy </w:t>
            </w:r>
            <w:r w:rsidR="00855ACC" w:rsidRPr="00C90B61">
              <w:rPr>
                <w:rFonts w:eastAsia="Calibri" w:cstheme="minorHAnsi"/>
                <w:sz w:val="20"/>
                <w:szCs w:val="20"/>
              </w:rPr>
              <w:t xml:space="preserve">Podmiot Przetwarzający </w:t>
            </w:r>
            <w:r w:rsidRPr="00C90B61">
              <w:rPr>
                <w:rFonts w:cstheme="minorHAnsi"/>
                <w:sz w:val="20"/>
              </w:rPr>
              <w:t xml:space="preserve">zamierza </w:t>
            </w:r>
            <w:r>
              <w:rPr>
                <w:rFonts w:cstheme="minorHAnsi"/>
                <w:sz w:val="20"/>
              </w:rPr>
              <w:t xml:space="preserve">przekazywać powierzone mu dane osobowe dalszym podmiotom przetwarzającym poza </w:t>
            </w:r>
            <w:r w:rsidRPr="00C90B61">
              <w:rPr>
                <w:rFonts w:cstheme="minorHAnsi"/>
                <w:sz w:val="20"/>
              </w:rPr>
              <w:t>Europejski Obszar Gospodarczy</w:t>
            </w:r>
            <w:r>
              <w:rPr>
                <w:rFonts w:cstheme="minorHAnsi"/>
                <w:sz w:val="20"/>
              </w:rPr>
              <w:t>?</w:t>
            </w:r>
          </w:p>
        </w:tc>
        <w:tc>
          <w:tcPr>
            <w:tcW w:w="1260" w:type="dxa"/>
            <w:vAlign w:val="center"/>
          </w:tcPr>
          <w:p w14:paraId="6FAD6CE8" w14:textId="77777777" w:rsidR="000824A9" w:rsidRPr="00C90B61" w:rsidRDefault="000824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14:paraId="6B37FDB5" w14:textId="573F7572" w:rsidR="000824A9" w:rsidRPr="00C90B61" w:rsidDel="00EE4C0E" w:rsidRDefault="000824A9" w:rsidP="005C36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B61">
              <w:rPr>
                <w:rFonts w:cstheme="minorHAnsi"/>
                <w:i/>
                <w:sz w:val="18"/>
                <w:szCs w:val="18"/>
              </w:rPr>
              <w:t>Do jakich krajów spoza Europejskiego Obszaru Gospodarczego podmiot zamierza przekazywać dane osobowe i na jakiej podstawie</w:t>
            </w:r>
            <w:r>
              <w:rPr>
                <w:rFonts w:cstheme="minorHAnsi"/>
                <w:i/>
                <w:sz w:val="18"/>
                <w:szCs w:val="18"/>
              </w:rPr>
              <w:t xml:space="preserve"> prawnej</w:t>
            </w:r>
            <w:r w:rsidR="005F5ED8">
              <w:rPr>
                <w:rFonts w:cstheme="minorHAnsi"/>
                <w:i/>
                <w:sz w:val="18"/>
                <w:szCs w:val="18"/>
              </w:rPr>
              <w:t>, ewentualnie z zastosowaniem jakich zabezpieczeń</w:t>
            </w:r>
            <w:r>
              <w:rPr>
                <w:rFonts w:cstheme="minorHAnsi"/>
                <w:i/>
                <w:sz w:val="18"/>
                <w:szCs w:val="18"/>
              </w:rPr>
              <w:t>?</w:t>
            </w:r>
          </w:p>
        </w:tc>
      </w:tr>
    </w:tbl>
    <w:p w14:paraId="7D61433F" w14:textId="77777777" w:rsidR="00B06878" w:rsidRPr="00271756" w:rsidRDefault="00B06878" w:rsidP="00712011">
      <w:pPr>
        <w:rPr>
          <w:rFonts w:cstheme="minorHAnsi"/>
        </w:rPr>
      </w:pPr>
    </w:p>
    <w:tbl>
      <w:tblPr>
        <w:tblStyle w:val="Tabela-Siatka1"/>
        <w:tblW w:w="9067" w:type="dxa"/>
        <w:tblInd w:w="-5" w:type="dxa"/>
        <w:tblLook w:val="04A0" w:firstRow="1" w:lastRow="0" w:firstColumn="1" w:lastColumn="0" w:noHBand="0" w:noVBand="1"/>
      </w:tblPr>
      <w:tblGrid>
        <w:gridCol w:w="540"/>
        <w:gridCol w:w="4860"/>
        <w:gridCol w:w="1260"/>
        <w:gridCol w:w="2407"/>
      </w:tblGrid>
      <w:tr w:rsidR="0099442F" w:rsidRPr="00271756" w14:paraId="108CADAC" w14:textId="77777777" w:rsidTr="00E7558C">
        <w:trPr>
          <w:trHeight w:val="725"/>
        </w:trPr>
        <w:tc>
          <w:tcPr>
            <w:tcW w:w="9067" w:type="dxa"/>
            <w:gridSpan w:val="4"/>
            <w:shd w:val="clear" w:color="auto" w:fill="BDD6EE" w:themeFill="accent1" w:themeFillTint="66"/>
            <w:vAlign w:val="center"/>
          </w:tcPr>
          <w:p w14:paraId="2CAD546D" w14:textId="59637119" w:rsidR="0099442F" w:rsidRPr="005B604A" w:rsidRDefault="009944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756">
              <w:rPr>
                <w:rFonts w:cstheme="minorHAnsi"/>
                <w:b/>
                <w:sz w:val="20"/>
                <w:szCs w:val="20"/>
              </w:rPr>
              <w:t>Bezpieczeństwo przetwarzania danych</w:t>
            </w:r>
          </w:p>
        </w:tc>
      </w:tr>
      <w:tr w:rsidR="0099442F" w:rsidRPr="00271756" w14:paraId="35237284" w14:textId="77777777" w:rsidTr="00E7558C">
        <w:trPr>
          <w:trHeight w:val="647"/>
        </w:trPr>
        <w:tc>
          <w:tcPr>
            <w:tcW w:w="540" w:type="dxa"/>
            <w:shd w:val="clear" w:color="auto" w:fill="BDD6EE" w:themeFill="accent1" w:themeFillTint="66"/>
            <w:vAlign w:val="center"/>
          </w:tcPr>
          <w:p w14:paraId="7A7B729D" w14:textId="09BA3F17" w:rsidR="0099442F" w:rsidRPr="00271756" w:rsidDel="004006C4" w:rsidRDefault="009944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Lp</w:t>
            </w:r>
            <w:r w:rsidR="00855ACC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860" w:type="dxa"/>
            <w:shd w:val="clear" w:color="auto" w:fill="BDD6EE" w:themeFill="accent1" w:themeFillTint="66"/>
            <w:vAlign w:val="center"/>
          </w:tcPr>
          <w:p w14:paraId="1A29463C" w14:textId="77777777" w:rsidR="0099442F" w:rsidRPr="00271756" w:rsidRDefault="0099442F" w:rsidP="00F16B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TREŚĆ PYTANIA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14:paraId="670415B8" w14:textId="77777777" w:rsidR="0099442F" w:rsidRPr="00271756" w:rsidRDefault="009944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TAK/NIE</w:t>
            </w:r>
          </w:p>
        </w:tc>
        <w:tc>
          <w:tcPr>
            <w:tcW w:w="2407" w:type="dxa"/>
            <w:shd w:val="clear" w:color="auto" w:fill="BDD6EE" w:themeFill="accent1" w:themeFillTint="66"/>
            <w:vAlign w:val="center"/>
          </w:tcPr>
          <w:p w14:paraId="0F4DC24B" w14:textId="12BABF8B" w:rsidR="0099442F" w:rsidRPr="00271756" w:rsidRDefault="009944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UWAGI</w:t>
            </w:r>
          </w:p>
        </w:tc>
      </w:tr>
      <w:tr w:rsidR="002159BE" w:rsidRPr="002159BE" w:rsidDel="000B236E" w14:paraId="50AE7D12" w14:textId="77777777" w:rsidTr="00E7558C">
        <w:trPr>
          <w:trHeight w:val="704"/>
        </w:trPr>
        <w:tc>
          <w:tcPr>
            <w:tcW w:w="540" w:type="dxa"/>
            <w:vAlign w:val="center"/>
          </w:tcPr>
          <w:p w14:paraId="1506A86E" w14:textId="491309BB" w:rsidR="002159BE" w:rsidRPr="002159BE" w:rsidRDefault="002159BE" w:rsidP="002159B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159BE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4860" w:type="dxa"/>
            <w:vAlign w:val="center"/>
          </w:tcPr>
          <w:p w14:paraId="07BD8FA9" w14:textId="71A586DB" w:rsidR="002159BE" w:rsidRPr="002159BE" w:rsidDel="000B236E" w:rsidRDefault="002159BE" w:rsidP="002159BE">
            <w:pPr>
              <w:rPr>
                <w:rFonts w:eastAsia="Calibri" w:cstheme="minorHAnsi"/>
                <w:sz w:val="20"/>
                <w:szCs w:val="20"/>
              </w:rPr>
            </w:pPr>
            <w:r w:rsidRPr="002159BE">
              <w:rPr>
                <w:rFonts w:eastAsia="Calibri" w:cstheme="minorHAnsi"/>
                <w:sz w:val="20"/>
                <w:szCs w:val="20"/>
              </w:rPr>
              <w:t>Czy Podmiot Przetwarzający posiada wdrożony proces szacowania ryzyka naruszenia praw i wolności osób fizycznych (identyfikacja, analiza i ocena ryzyka)?</w:t>
            </w:r>
          </w:p>
        </w:tc>
        <w:tc>
          <w:tcPr>
            <w:tcW w:w="1260" w:type="dxa"/>
          </w:tcPr>
          <w:p w14:paraId="0E3CF501" w14:textId="77777777" w:rsidR="002159BE" w:rsidRPr="002159BE" w:rsidDel="000B236E" w:rsidRDefault="002159BE" w:rsidP="002159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38FDA17" w14:textId="42E1C33B" w:rsidR="002159BE" w:rsidRPr="002159BE" w:rsidDel="000B236E" w:rsidRDefault="002159BE" w:rsidP="002159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9BE" w:rsidRPr="002159BE" w:rsidDel="000B236E" w14:paraId="6688E535" w14:textId="77777777" w:rsidTr="002159BE">
        <w:trPr>
          <w:trHeight w:val="704"/>
        </w:trPr>
        <w:tc>
          <w:tcPr>
            <w:tcW w:w="540" w:type="dxa"/>
            <w:vAlign w:val="center"/>
          </w:tcPr>
          <w:p w14:paraId="16DB5C84" w14:textId="56EBBF2F" w:rsidR="002159BE" w:rsidRPr="002159BE" w:rsidRDefault="002159BE" w:rsidP="002159B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159BE"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4860" w:type="dxa"/>
            <w:vAlign w:val="center"/>
          </w:tcPr>
          <w:p w14:paraId="7878FAE8" w14:textId="23C83E3D" w:rsidR="002159BE" w:rsidRPr="002159BE" w:rsidRDefault="002159BE" w:rsidP="002159BE">
            <w:pPr>
              <w:rPr>
                <w:rFonts w:eastAsia="Calibri" w:cstheme="minorHAnsi"/>
                <w:sz w:val="20"/>
                <w:szCs w:val="20"/>
              </w:rPr>
            </w:pPr>
            <w:r w:rsidRPr="002159BE">
              <w:rPr>
                <w:rFonts w:eastAsia="Calibri" w:cstheme="minorHAnsi"/>
                <w:sz w:val="20"/>
                <w:szCs w:val="20"/>
              </w:rPr>
              <w:t>Czy Podmiot Przetwarzający przeprowadził analizę ryzyka naruszenia praw i wolności osób fizycznych dla czynności, w ramach których dojdzie do przetwarzania  danych osobowych powierzonych mu przez Klienta?</w:t>
            </w:r>
          </w:p>
        </w:tc>
        <w:tc>
          <w:tcPr>
            <w:tcW w:w="1260" w:type="dxa"/>
          </w:tcPr>
          <w:p w14:paraId="543E9702" w14:textId="77777777" w:rsidR="002159BE" w:rsidRPr="002159BE" w:rsidDel="000B236E" w:rsidRDefault="002159BE" w:rsidP="002159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003403F8" w14:textId="77777777" w:rsidR="002159BE" w:rsidRPr="002159BE" w:rsidDel="000B236E" w:rsidRDefault="002159BE" w:rsidP="002159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9BE" w:rsidRPr="002159BE" w:rsidDel="000B236E" w14:paraId="5A2C2653" w14:textId="77777777" w:rsidTr="00E7558C">
        <w:trPr>
          <w:trHeight w:val="704"/>
        </w:trPr>
        <w:tc>
          <w:tcPr>
            <w:tcW w:w="540" w:type="dxa"/>
            <w:vAlign w:val="center"/>
          </w:tcPr>
          <w:p w14:paraId="4530777B" w14:textId="30273BA6" w:rsidR="002159BE" w:rsidRPr="002159BE" w:rsidRDefault="002159BE" w:rsidP="002159B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159BE">
              <w:rPr>
                <w:rFonts w:eastAsia="Calibri" w:cstheme="minorHAnsi"/>
                <w:sz w:val="20"/>
                <w:szCs w:val="20"/>
              </w:rPr>
              <w:t>3.</w:t>
            </w:r>
          </w:p>
        </w:tc>
        <w:tc>
          <w:tcPr>
            <w:tcW w:w="4860" w:type="dxa"/>
            <w:vAlign w:val="center"/>
          </w:tcPr>
          <w:p w14:paraId="6F6492CE" w14:textId="1D34500C" w:rsidR="002159BE" w:rsidRPr="002159BE" w:rsidRDefault="002159BE" w:rsidP="002159BE">
            <w:pPr>
              <w:rPr>
                <w:rFonts w:eastAsia="Calibri" w:cstheme="minorHAnsi"/>
                <w:sz w:val="20"/>
                <w:szCs w:val="20"/>
              </w:rPr>
            </w:pPr>
            <w:r w:rsidRPr="002159BE">
              <w:rPr>
                <w:rFonts w:eastAsia="Calibri" w:cstheme="minorHAnsi"/>
                <w:sz w:val="20"/>
                <w:szCs w:val="20"/>
              </w:rPr>
              <w:t xml:space="preserve">Czy w oparciu o przeprowadzoną analizę ryzyka </w:t>
            </w:r>
            <w:r w:rsidR="00A20694" w:rsidRPr="002159BE">
              <w:rPr>
                <w:rFonts w:eastAsia="Calibri" w:cstheme="minorHAnsi"/>
                <w:sz w:val="20"/>
                <w:szCs w:val="20"/>
              </w:rPr>
              <w:t>naruszenia praw i wolności osób fizycznych dla czynności, w ramach których dojdzie do przetwarzania  danych osobowych powierzonych mu przez Klienta</w:t>
            </w:r>
            <w:r w:rsidR="00F30B4A">
              <w:rPr>
                <w:rFonts w:eastAsia="Calibri" w:cstheme="minorHAnsi"/>
                <w:sz w:val="20"/>
                <w:szCs w:val="20"/>
              </w:rPr>
              <w:t>,</w:t>
            </w:r>
            <w:r w:rsidR="00A20694" w:rsidRPr="002159BE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159BE">
              <w:rPr>
                <w:rFonts w:eastAsia="Calibri" w:cstheme="minorHAnsi"/>
                <w:sz w:val="20"/>
                <w:szCs w:val="20"/>
              </w:rPr>
              <w:t>Podmiot Przetwarzający oświadcza, że ryzyko jest niższe niż wysokie?</w:t>
            </w:r>
          </w:p>
        </w:tc>
        <w:tc>
          <w:tcPr>
            <w:tcW w:w="1260" w:type="dxa"/>
          </w:tcPr>
          <w:p w14:paraId="0060E2F9" w14:textId="77777777" w:rsidR="002159BE" w:rsidRPr="002159BE" w:rsidDel="000B236E" w:rsidRDefault="002159BE" w:rsidP="002159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1FF020EF" w14:textId="77777777" w:rsidR="002159BE" w:rsidRPr="002159BE" w:rsidRDefault="002159BE" w:rsidP="002159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9BE" w:rsidRPr="002159BE" w:rsidDel="000B236E" w14:paraId="3E487DC3" w14:textId="77777777" w:rsidTr="00E7558C">
        <w:trPr>
          <w:trHeight w:val="704"/>
        </w:trPr>
        <w:tc>
          <w:tcPr>
            <w:tcW w:w="540" w:type="dxa"/>
            <w:vAlign w:val="center"/>
          </w:tcPr>
          <w:p w14:paraId="042D1C4F" w14:textId="59639D45" w:rsidR="002159BE" w:rsidRPr="002159BE" w:rsidRDefault="002159BE" w:rsidP="002159B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159BE">
              <w:rPr>
                <w:rFonts w:eastAsia="Calibri" w:cstheme="minorHAnsi"/>
                <w:sz w:val="20"/>
                <w:szCs w:val="20"/>
              </w:rPr>
              <w:t>4.</w:t>
            </w:r>
          </w:p>
        </w:tc>
        <w:tc>
          <w:tcPr>
            <w:tcW w:w="4860" w:type="dxa"/>
            <w:vAlign w:val="center"/>
          </w:tcPr>
          <w:p w14:paraId="51A3A2B1" w14:textId="010DFC6B" w:rsidR="002159BE" w:rsidRPr="002159BE" w:rsidRDefault="002159BE" w:rsidP="002159BE">
            <w:pPr>
              <w:rPr>
                <w:rFonts w:eastAsia="Calibri" w:cstheme="minorHAnsi"/>
                <w:sz w:val="20"/>
                <w:szCs w:val="20"/>
              </w:rPr>
            </w:pPr>
            <w:r w:rsidRPr="002159BE">
              <w:rPr>
                <w:rFonts w:eastAsia="Calibri" w:cstheme="minorHAnsi"/>
                <w:sz w:val="20"/>
                <w:szCs w:val="20"/>
              </w:rPr>
              <w:t>Czy Podmiot Przetwarzający zobowiązuje się informować Klienta w przypadku zmiany poziomu stwierdzonego ryzyka</w:t>
            </w:r>
            <w:r w:rsidR="00A20694" w:rsidRPr="002159BE">
              <w:rPr>
                <w:rFonts w:eastAsia="Calibri" w:cstheme="minorHAnsi"/>
                <w:sz w:val="20"/>
                <w:szCs w:val="20"/>
              </w:rPr>
              <w:t xml:space="preserve"> naruszenia praw i wolności osób fizycznych</w:t>
            </w:r>
            <w:r w:rsidRPr="002159BE">
              <w:rPr>
                <w:rFonts w:eastAsia="Calibri" w:cstheme="minorHAnsi"/>
                <w:sz w:val="20"/>
                <w:szCs w:val="20"/>
              </w:rPr>
              <w:t>?</w:t>
            </w:r>
          </w:p>
        </w:tc>
        <w:tc>
          <w:tcPr>
            <w:tcW w:w="1260" w:type="dxa"/>
          </w:tcPr>
          <w:p w14:paraId="0DA54FA6" w14:textId="77777777" w:rsidR="002159BE" w:rsidRPr="002159BE" w:rsidDel="000B236E" w:rsidRDefault="002159BE" w:rsidP="002159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19ED43A3" w14:textId="77777777" w:rsidR="002159BE" w:rsidRPr="002159BE" w:rsidRDefault="002159BE" w:rsidP="002159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9BE" w:rsidRPr="002159BE" w:rsidDel="000B236E" w14:paraId="5614E819" w14:textId="77777777" w:rsidTr="001E3A11">
        <w:trPr>
          <w:trHeight w:val="704"/>
        </w:trPr>
        <w:tc>
          <w:tcPr>
            <w:tcW w:w="540" w:type="dxa"/>
            <w:vAlign w:val="center"/>
          </w:tcPr>
          <w:p w14:paraId="004ADB55" w14:textId="440026BE" w:rsidR="002159BE" w:rsidRPr="002159BE" w:rsidRDefault="002159BE" w:rsidP="002159B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159BE">
              <w:rPr>
                <w:rFonts w:eastAsia="Calibri" w:cstheme="minorHAnsi"/>
                <w:sz w:val="20"/>
                <w:szCs w:val="20"/>
              </w:rPr>
              <w:t>5.</w:t>
            </w:r>
          </w:p>
        </w:tc>
        <w:tc>
          <w:tcPr>
            <w:tcW w:w="4860" w:type="dxa"/>
            <w:vAlign w:val="center"/>
          </w:tcPr>
          <w:p w14:paraId="52CCEDD2" w14:textId="7AEF9347" w:rsidR="002159BE" w:rsidRPr="002159BE" w:rsidRDefault="002159BE" w:rsidP="002159BE">
            <w:pPr>
              <w:rPr>
                <w:rFonts w:eastAsia="Calibri" w:cstheme="minorHAnsi"/>
                <w:sz w:val="20"/>
                <w:szCs w:val="20"/>
              </w:rPr>
            </w:pPr>
            <w:r w:rsidRPr="002159BE">
              <w:rPr>
                <w:rFonts w:eastAsia="Calibri" w:cstheme="minorHAnsi"/>
                <w:sz w:val="20"/>
                <w:szCs w:val="20"/>
              </w:rPr>
              <w:t>Czy Podmiot Przetwarzający zapewnia adekwatny do ryzyka</w:t>
            </w:r>
            <w:r w:rsidR="00A20694" w:rsidRPr="002159BE">
              <w:rPr>
                <w:rFonts w:eastAsia="Calibri" w:cstheme="minorHAnsi"/>
                <w:sz w:val="20"/>
                <w:szCs w:val="20"/>
              </w:rPr>
              <w:t xml:space="preserve"> naruszenia praw i wolności osób fizycznych </w:t>
            </w:r>
            <w:r w:rsidRPr="002159BE">
              <w:rPr>
                <w:rFonts w:eastAsia="Calibri" w:cstheme="minorHAnsi"/>
                <w:sz w:val="20"/>
                <w:szCs w:val="20"/>
              </w:rPr>
              <w:t xml:space="preserve">poziom bezpieczeństwa powierzonych danych w szczególności zabezpieczający przed przypadkowym zniszczeniem, utratą, modyfikacją, nieuprawnionym ujawnieniem? </w:t>
            </w:r>
          </w:p>
        </w:tc>
        <w:tc>
          <w:tcPr>
            <w:tcW w:w="1260" w:type="dxa"/>
            <w:vAlign w:val="center"/>
          </w:tcPr>
          <w:p w14:paraId="1ACC75FF" w14:textId="77777777" w:rsidR="002159BE" w:rsidRPr="002159BE" w:rsidDel="000B236E" w:rsidRDefault="002159BE" w:rsidP="002159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0D77E4C" w14:textId="55FFF81E" w:rsidR="002159BE" w:rsidRPr="002159BE" w:rsidDel="000B236E" w:rsidRDefault="002159BE" w:rsidP="002159B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2159BE">
              <w:rPr>
                <w:rFonts w:cstheme="minorHAnsi"/>
                <w:i/>
                <w:sz w:val="18"/>
                <w:szCs w:val="20"/>
              </w:rPr>
              <w:t>Proszę opisać</w:t>
            </w:r>
          </w:p>
        </w:tc>
      </w:tr>
      <w:tr w:rsidR="002159BE" w:rsidRPr="002159BE" w14:paraId="2E2C6DE2" w14:textId="77777777" w:rsidTr="00E7558C">
        <w:trPr>
          <w:trHeight w:val="574"/>
        </w:trPr>
        <w:tc>
          <w:tcPr>
            <w:tcW w:w="540" w:type="dxa"/>
            <w:vAlign w:val="center"/>
          </w:tcPr>
          <w:p w14:paraId="10D09462" w14:textId="750455E7" w:rsidR="002159BE" w:rsidRPr="002159BE" w:rsidDel="004006C4" w:rsidRDefault="002159BE" w:rsidP="002159B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159BE">
              <w:rPr>
                <w:rFonts w:eastAsia="Calibri" w:cstheme="minorHAnsi"/>
                <w:sz w:val="20"/>
                <w:szCs w:val="20"/>
              </w:rPr>
              <w:t>6.</w:t>
            </w:r>
          </w:p>
        </w:tc>
        <w:tc>
          <w:tcPr>
            <w:tcW w:w="4860" w:type="dxa"/>
            <w:vAlign w:val="center"/>
          </w:tcPr>
          <w:p w14:paraId="4B795D60" w14:textId="53F21077" w:rsidR="002159BE" w:rsidRPr="002159BE" w:rsidRDefault="002159BE" w:rsidP="002159BE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2159BE">
              <w:rPr>
                <w:rFonts w:eastAsia="Calibri" w:cstheme="minorHAnsi"/>
                <w:sz w:val="20"/>
                <w:szCs w:val="20"/>
              </w:rPr>
              <w:t>Czy Podmiot Przetwarzający wdrożył adekwatne do ryzyka</w:t>
            </w:r>
            <w:r w:rsidR="00A20694" w:rsidRPr="00A20694">
              <w:rPr>
                <w:rFonts w:eastAsia="Calibri" w:cstheme="minorHAnsi"/>
                <w:sz w:val="20"/>
                <w:szCs w:val="20"/>
              </w:rPr>
              <w:t xml:space="preserve"> naruszenia praw i wolności osób fizycznych </w:t>
            </w:r>
            <w:r w:rsidRPr="002159BE">
              <w:rPr>
                <w:rFonts w:eastAsia="Calibri" w:cstheme="minorHAnsi"/>
                <w:sz w:val="20"/>
                <w:szCs w:val="20"/>
              </w:rPr>
              <w:t>środki ochrony na wypadek awarii, takie jak plany awaryjne, środowiska zapasowe, kopie zapasowe, lub inne?</w:t>
            </w:r>
          </w:p>
        </w:tc>
        <w:tc>
          <w:tcPr>
            <w:tcW w:w="1260" w:type="dxa"/>
            <w:vAlign w:val="center"/>
          </w:tcPr>
          <w:p w14:paraId="0A0000B3" w14:textId="77777777" w:rsidR="002159BE" w:rsidRPr="002159BE" w:rsidRDefault="002159BE" w:rsidP="002159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D2777D1" w14:textId="3FEA63CB" w:rsidR="002159BE" w:rsidRPr="002159BE" w:rsidRDefault="002159BE" w:rsidP="002159BE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2159BE">
              <w:rPr>
                <w:rFonts w:cstheme="minorHAnsi"/>
                <w:i/>
                <w:sz w:val="18"/>
                <w:szCs w:val="20"/>
              </w:rPr>
              <w:t>Proszę opisać</w:t>
            </w:r>
          </w:p>
        </w:tc>
      </w:tr>
      <w:tr w:rsidR="002159BE" w:rsidRPr="002159BE" w14:paraId="3EAD36E1" w14:textId="77777777" w:rsidTr="00E7558C">
        <w:trPr>
          <w:trHeight w:val="599"/>
        </w:trPr>
        <w:tc>
          <w:tcPr>
            <w:tcW w:w="540" w:type="dxa"/>
            <w:vAlign w:val="center"/>
          </w:tcPr>
          <w:p w14:paraId="705A2CD5" w14:textId="0A921EAB" w:rsidR="002159BE" w:rsidRPr="002159BE" w:rsidDel="004006C4" w:rsidRDefault="002159BE" w:rsidP="002159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4860" w:type="dxa"/>
            <w:vAlign w:val="center"/>
          </w:tcPr>
          <w:p w14:paraId="60552D03" w14:textId="0528B926" w:rsidR="002159BE" w:rsidRPr="002159BE" w:rsidRDefault="002159BE" w:rsidP="002159BE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>Czy Podmiot Przetwarzający przechodzi regularne audyty z zakresu bezpieczeństwa danych mające na celu ocenę skuteczności zastosowanych środków technicznych i organizacyjnych?</w:t>
            </w:r>
          </w:p>
        </w:tc>
        <w:tc>
          <w:tcPr>
            <w:tcW w:w="1260" w:type="dxa"/>
            <w:vAlign w:val="center"/>
          </w:tcPr>
          <w:p w14:paraId="3EACBE81" w14:textId="77777777" w:rsidR="002159BE" w:rsidRPr="002159BE" w:rsidRDefault="002159BE" w:rsidP="002159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041542B8" w14:textId="0653A9CB" w:rsidR="002159BE" w:rsidRPr="002159BE" w:rsidRDefault="002159BE" w:rsidP="002159B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2159BE">
              <w:rPr>
                <w:rFonts w:cstheme="minorHAnsi"/>
                <w:i/>
                <w:sz w:val="18"/>
                <w:szCs w:val="20"/>
              </w:rPr>
              <w:t>Proszę wskazać częstotliwość</w:t>
            </w:r>
          </w:p>
        </w:tc>
      </w:tr>
    </w:tbl>
    <w:p w14:paraId="0D3A0274" w14:textId="77777777" w:rsidR="009F2DCD" w:rsidRPr="00C90B61" w:rsidRDefault="009F2DCD" w:rsidP="00E7558C">
      <w:pPr>
        <w:rPr>
          <w:rFonts w:cstheme="minorHAnsi"/>
        </w:rPr>
      </w:pPr>
    </w:p>
    <w:p w14:paraId="7A6458FA" w14:textId="77777777" w:rsidR="002159BE" w:rsidRPr="00BC2E8E" w:rsidRDefault="002159BE" w:rsidP="005B2449">
      <w:pPr>
        <w:rPr>
          <w:rFonts w:cstheme="minorHAnsi"/>
        </w:rPr>
      </w:pPr>
    </w:p>
    <w:p w14:paraId="74880DFB" w14:textId="0B2CE00A" w:rsidR="00F60F45" w:rsidRPr="00BC2E8E" w:rsidRDefault="004C31A2" w:rsidP="00310E13">
      <w:pPr>
        <w:spacing w:after="0"/>
        <w:rPr>
          <w:rFonts w:cstheme="minorHAnsi"/>
        </w:rPr>
      </w:pPr>
      <w:r w:rsidRPr="00BC2E8E">
        <w:rPr>
          <w:rFonts w:cstheme="minorHAnsi"/>
        </w:rPr>
        <w:t>_______</w:t>
      </w:r>
      <w:r w:rsidR="0008575F" w:rsidRPr="00BC2E8E">
        <w:rPr>
          <w:rFonts w:cstheme="minorHAnsi"/>
        </w:rPr>
        <w:t>____</w:t>
      </w:r>
      <w:r w:rsidR="000525CE">
        <w:rPr>
          <w:rFonts w:cstheme="minorHAnsi"/>
        </w:rPr>
        <w:t>_____</w:t>
      </w:r>
      <w:r w:rsidR="0008575F" w:rsidRPr="00BC2E8E">
        <w:rPr>
          <w:rFonts w:cstheme="minorHAnsi"/>
        </w:rPr>
        <w:t>_________</w:t>
      </w:r>
      <w:r w:rsidR="00F60F45">
        <w:rPr>
          <w:rFonts w:cstheme="minorHAnsi"/>
        </w:rPr>
        <w:t xml:space="preserve"> </w:t>
      </w:r>
      <w:r w:rsidR="00310E13">
        <w:rPr>
          <w:rFonts w:cstheme="minorHAnsi"/>
        </w:rPr>
        <w:tab/>
      </w:r>
      <w:r w:rsidR="00310E13">
        <w:rPr>
          <w:rFonts w:cstheme="minorHAnsi"/>
        </w:rPr>
        <w:tab/>
      </w:r>
      <w:r w:rsidR="00310E13">
        <w:rPr>
          <w:rFonts w:cstheme="minorHAnsi"/>
        </w:rPr>
        <w:tab/>
      </w:r>
      <w:r w:rsidR="00310E13">
        <w:rPr>
          <w:rFonts w:cstheme="minorHAnsi"/>
        </w:rPr>
        <w:tab/>
      </w:r>
      <w:r w:rsidR="00F60F45" w:rsidRPr="00BC2E8E">
        <w:rPr>
          <w:rFonts w:cstheme="minorHAnsi"/>
        </w:rPr>
        <w:t>________________________________</w:t>
      </w:r>
    </w:p>
    <w:p w14:paraId="05C095B1" w14:textId="0CAD15A2" w:rsidR="0008575F" w:rsidRDefault="0008575F" w:rsidP="00F60F45">
      <w:pPr>
        <w:rPr>
          <w:rFonts w:cstheme="minorHAnsi"/>
          <w:i/>
        </w:rPr>
      </w:pPr>
      <w:r w:rsidRPr="00310E13">
        <w:rPr>
          <w:rFonts w:cstheme="minorHAnsi"/>
          <w:i/>
        </w:rPr>
        <w:t>(data</w:t>
      </w:r>
      <w:r w:rsidR="00F60F45" w:rsidRPr="00310E13">
        <w:rPr>
          <w:rFonts w:cstheme="minorHAnsi"/>
          <w:i/>
        </w:rPr>
        <w:t xml:space="preserve"> wypełnienia formularza)</w:t>
      </w:r>
      <w:r w:rsidRPr="00310E13">
        <w:rPr>
          <w:rFonts w:cstheme="minorHAnsi"/>
          <w:i/>
        </w:rPr>
        <w:t xml:space="preserve"> </w:t>
      </w:r>
      <w:r w:rsidR="00310E13" w:rsidRPr="00310E13">
        <w:rPr>
          <w:rFonts w:cstheme="minorHAnsi"/>
          <w:i/>
        </w:rPr>
        <w:tab/>
      </w:r>
      <w:r w:rsidR="00310E13" w:rsidRPr="00310E13">
        <w:rPr>
          <w:rFonts w:cstheme="minorHAnsi"/>
          <w:i/>
        </w:rPr>
        <w:tab/>
      </w:r>
      <w:r w:rsidR="00310E13" w:rsidRPr="00310E13">
        <w:rPr>
          <w:rFonts w:cstheme="minorHAnsi"/>
          <w:i/>
        </w:rPr>
        <w:tab/>
      </w:r>
      <w:r w:rsidR="00310E13" w:rsidRPr="00310E13">
        <w:rPr>
          <w:rFonts w:cstheme="minorHAnsi"/>
          <w:i/>
        </w:rPr>
        <w:tab/>
      </w:r>
      <w:r w:rsidR="00F60F45" w:rsidRPr="00310E13">
        <w:rPr>
          <w:rFonts w:cstheme="minorHAnsi"/>
          <w:i/>
        </w:rPr>
        <w:t>(</w:t>
      </w:r>
      <w:r w:rsidRPr="00310E13">
        <w:rPr>
          <w:rFonts w:cstheme="minorHAnsi"/>
          <w:i/>
        </w:rPr>
        <w:t>podpis osoby</w:t>
      </w:r>
      <w:r w:rsidR="004C31A2" w:rsidRPr="00310E13">
        <w:rPr>
          <w:rFonts w:cstheme="minorHAnsi"/>
          <w:i/>
        </w:rPr>
        <w:t xml:space="preserve"> wypełniającej formularz</w:t>
      </w:r>
      <w:r w:rsidRPr="00310E13">
        <w:rPr>
          <w:rFonts w:cstheme="minorHAnsi"/>
          <w:i/>
        </w:rPr>
        <w:t>)</w:t>
      </w:r>
    </w:p>
    <w:p w14:paraId="67239B53" w14:textId="5C0AB730" w:rsidR="007F20AC" w:rsidRDefault="007F20AC" w:rsidP="00F60F45">
      <w:pPr>
        <w:rPr>
          <w:rFonts w:cstheme="minorHAnsi"/>
          <w:i/>
        </w:rPr>
      </w:pPr>
    </w:p>
    <w:p w14:paraId="02B25442" w14:textId="0E570CC5" w:rsidR="007F20AC" w:rsidRDefault="007F20AC" w:rsidP="00F60F45">
      <w:pPr>
        <w:rPr>
          <w:rFonts w:cstheme="minorHAnsi"/>
          <w:i/>
        </w:rPr>
      </w:pPr>
    </w:p>
    <w:p w14:paraId="09EE42F2" w14:textId="77777777" w:rsidR="007F20AC" w:rsidRPr="00AC246C" w:rsidRDefault="007F20AC" w:rsidP="00AC246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C24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UWAGA: </w:t>
      </w:r>
    </w:p>
    <w:p w14:paraId="3C919C2A" w14:textId="208CD7A5" w:rsidR="007F20AC" w:rsidRPr="00AC246C" w:rsidRDefault="007F20AC" w:rsidP="00AC246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246C">
        <w:rPr>
          <w:rFonts w:ascii="Times New Roman" w:hAnsi="Times New Roman" w:cs="Times New Roman"/>
          <w:b/>
          <w:bCs/>
          <w:iCs/>
          <w:sz w:val="24"/>
          <w:szCs w:val="24"/>
        </w:rPr>
        <w:t>Wykonawca, którego oferta została wybrana jako najkorzystniejsza</w:t>
      </w:r>
      <w:r w:rsidR="00184A84" w:rsidRPr="00AC246C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AC24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zobowiązany jest </w:t>
      </w:r>
      <w:r w:rsidR="00184A84" w:rsidRPr="00AC24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przed zawarciem umowy </w:t>
      </w:r>
      <w:r w:rsidRPr="00AC246C">
        <w:rPr>
          <w:rFonts w:ascii="Times New Roman" w:hAnsi="Times New Roman" w:cs="Times New Roman"/>
          <w:b/>
          <w:bCs/>
          <w:iCs/>
          <w:sz w:val="24"/>
          <w:szCs w:val="24"/>
        </w:rPr>
        <w:t>dostarczyć Zamawiającemu wypełniony i podpisany przez osobę/y upoważnioną do reprezentowania Wykonawcy przedmiotowy formularz audytowy</w:t>
      </w:r>
      <w:r w:rsidR="00ED563C" w:rsidRPr="00AC24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który będzie stanowił załącznik do umowy o udzielenie przedmiotowego zamówienia. </w:t>
      </w:r>
    </w:p>
    <w:p w14:paraId="64F56060" w14:textId="2AA125B6" w:rsidR="00ED563C" w:rsidRPr="007F20AC" w:rsidRDefault="00ED563C" w:rsidP="007F20AC">
      <w:pPr>
        <w:jc w:val="both"/>
        <w:rPr>
          <w:rFonts w:cstheme="minorHAnsi"/>
          <w:b/>
          <w:bCs/>
          <w:iCs/>
          <w:sz w:val="24"/>
          <w:szCs w:val="24"/>
        </w:rPr>
      </w:pPr>
    </w:p>
    <w:sectPr w:rsidR="00ED563C" w:rsidRPr="007F20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40C2" w14:textId="77777777" w:rsidR="00F50D4A" w:rsidRDefault="00F50D4A" w:rsidP="009B0142">
      <w:pPr>
        <w:spacing w:after="0" w:line="240" w:lineRule="auto"/>
      </w:pPr>
      <w:r>
        <w:separator/>
      </w:r>
    </w:p>
  </w:endnote>
  <w:endnote w:type="continuationSeparator" w:id="0">
    <w:p w14:paraId="0969CBBE" w14:textId="77777777" w:rsidR="00F50D4A" w:rsidRDefault="00F50D4A" w:rsidP="009B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B2BD" w14:textId="77777777" w:rsidR="007F20AC" w:rsidRPr="006471DB" w:rsidRDefault="007F20AC" w:rsidP="007F20AC">
    <w:pPr>
      <w:pStyle w:val="Stopka"/>
      <w:rPr>
        <w:rFonts w:ascii="Times New Roman" w:hAnsi="Times New Roman" w:cs="Times New Roman"/>
        <w:b/>
        <w:sz w:val="20"/>
        <w:szCs w:val="20"/>
      </w:rPr>
    </w:pPr>
    <w:bookmarkStart w:id="1" w:name="_Hlk83628505"/>
    <w:r w:rsidRPr="006471DB">
      <w:rPr>
        <w:rFonts w:ascii="Times New Roman" w:hAnsi="Times New Roman" w:cs="Times New Roman"/>
        <w:b/>
        <w:sz w:val="20"/>
        <w:szCs w:val="20"/>
      </w:rPr>
      <w:t>nr sprawy: KIWK/PN/03/I/2021/POIŚ/WNIOSEK_IV/ZAD.62_MODEL HYDRAULICZNY</w:t>
    </w:r>
  </w:p>
  <w:bookmarkEnd w:id="1"/>
  <w:p w14:paraId="23C1E15E" w14:textId="77777777" w:rsidR="007F20AC" w:rsidRPr="00A97224" w:rsidRDefault="007F20AC" w:rsidP="007F20AC">
    <w:pPr>
      <w:widowControl w:val="0"/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97224">
      <w:rPr>
        <w:rFonts w:ascii="Times New Roman" w:eastAsia="Times New Roman" w:hAnsi="Times New Roman" w:cs="Times New Roman"/>
        <w:b/>
        <w:sz w:val="20"/>
        <w:szCs w:val="20"/>
        <w:lang w:eastAsia="pl-PL"/>
      </w:rPr>
      <w:t>„Budowa modelu hydraulicznego sieci kanalizacyjnej wraz z narzędziem do planowania modernizacji oraz prezentacji i edycji danych przestrzennych”</w:t>
    </w:r>
  </w:p>
  <w:p w14:paraId="5FEF8B6B" w14:textId="77777777" w:rsidR="007F20AC" w:rsidRPr="006471DB" w:rsidRDefault="007F20AC" w:rsidP="007F20AC">
    <w:pPr>
      <w:pStyle w:val="Stopka"/>
    </w:pPr>
  </w:p>
  <w:p w14:paraId="4F29886B" w14:textId="77777777" w:rsidR="007F20AC" w:rsidRDefault="007F2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02EC" w14:textId="77777777" w:rsidR="00F50D4A" w:rsidRDefault="00F50D4A" w:rsidP="009B0142">
      <w:pPr>
        <w:spacing w:after="0" w:line="240" w:lineRule="auto"/>
      </w:pPr>
      <w:r>
        <w:separator/>
      </w:r>
    </w:p>
  </w:footnote>
  <w:footnote w:type="continuationSeparator" w:id="0">
    <w:p w14:paraId="02648A7A" w14:textId="77777777" w:rsidR="00F50D4A" w:rsidRDefault="00F50D4A" w:rsidP="009B0142">
      <w:pPr>
        <w:spacing w:after="0" w:line="240" w:lineRule="auto"/>
      </w:pPr>
      <w:r>
        <w:continuationSeparator/>
      </w:r>
    </w:p>
  </w:footnote>
  <w:footnote w:id="1">
    <w:p w14:paraId="47781979" w14:textId="2D932DED" w:rsidR="000824A9" w:rsidRDefault="000824A9" w:rsidP="000824A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95/46/WE; dalej </w:t>
      </w:r>
      <w:r w:rsidRPr="0086242E">
        <w:rPr>
          <w:b/>
        </w:rPr>
        <w:t>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A02C" w14:textId="19D7E077" w:rsidR="0049585D" w:rsidRPr="0068589B" w:rsidRDefault="0049585D" w:rsidP="0049585D">
    <w:pPr>
      <w:pStyle w:val="Nagwek"/>
      <w:jc w:val="right"/>
      <w:rPr>
        <w:rFonts w:ascii="Times New Roman" w:hAnsi="Times New Roman" w:cs="Times New Roman"/>
        <w:b/>
        <w:bCs/>
      </w:rPr>
    </w:pPr>
    <w:r w:rsidRPr="0068589B">
      <w:rPr>
        <w:rFonts w:ascii="Times New Roman" w:hAnsi="Times New Roman" w:cs="Times New Roman"/>
        <w:b/>
        <w:bCs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678C59"/>
    <w:multiLevelType w:val="hybridMultilevel"/>
    <w:tmpl w:val="DD7C803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B020A1"/>
    <w:multiLevelType w:val="hybridMultilevel"/>
    <w:tmpl w:val="4D0EA132"/>
    <w:lvl w:ilvl="0" w:tplc="A50059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AC40C90"/>
    <w:multiLevelType w:val="hybridMultilevel"/>
    <w:tmpl w:val="3B42E776"/>
    <w:lvl w:ilvl="0" w:tplc="27397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5B"/>
    <w:rsid w:val="00000F50"/>
    <w:rsid w:val="00002905"/>
    <w:rsid w:val="00013443"/>
    <w:rsid w:val="00013E58"/>
    <w:rsid w:val="000525CE"/>
    <w:rsid w:val="00064235"/>
    <w:rsid w:val="000649CC"/>
    <w:rsid w:val="000824A9"/>
    <w:rsid w:val="0008575F"/>
    <w:rsid w:val="00090079"/>
    <w:rsid w:val="000965F0"/>
    <w:rsid w:val="00097F44"/>
    <w:rsid w:val="000B236E"/>
    <w:rsid w:val="000C080F"/>
    <w:rsid w:val="000D4934"/>
    <w:rsid w:val="00110131"/>
    <w:rsid w:val="00145B5E"/>
    <w:rsid w:val="00184A84"/>
    <w:rsid w:val="0019482F"/>
    <w:rsid w:val="001B45B1"/>
    <w:rsid w:val="001C0CF9"/>
    <w:rsid w:val="001C2B7F"/>
    <w:rsid w:val="001C58DE"/>
    <w:rsid w:val="001C5E3E"/>
    <w:rsid w:val="001D0BE5"/>
    <w:rsid w:val="001D4922"/>
    <w:rsid w:val="001E0675"/>
    <w:rsid w:val="001E2988"/>
    <w:rsid w:val="001F1704"/>
    <w:rsid w:val="001F5A10"/>
    <w:rsid w:val="002159BE"/>
    <w:rsid w:val="002570D3"/>
    <w:rsid w:val="0026352E"/>
    <w:rsid w:val="00271756"/>
    <w:rsid w:val="002A2288"/>
    <w:rsid w:val="002F22C9"/>
    <w:rsid w:val="002F38CD"/>
    <w:rsid w:val="0030107D"/>
    <w:rsid w:val="00310E13"/>
    <w:rsid w:val="00322276"/>
    <w:rsid w:val="00342153"/>
    <w:rsid w:val="00390091"/>
    <w:rsid w:val="003A65E8"/>
    <w:rsid w:val="003B3ECA"/>
    <w:rsid w:val="003C7094"/>
    <w:rsid w:val="003E55E6"/>
    <w:rsid w:val="003F4DFD"/>
    <w:rsid w:val="003F568C"/>
    <w:rsid w:val="004006C4"/>
    <w:rsid w:val="004009AE"/>
    <w:rsid w:val="0040368C"/>
    <w:rsid w:val="004069C8"/>
    <w:rsid w:val="00410ECF"/>
    <w:rsid w:val="00420480"/>
    <w:rsid w:val="00426ADF"/>
    <w:rsid w:val="00446F89"/>
    <w:rsid w:val="00452759"/>
    <w:rsid w:val="00452BB2"/>
    <w:rsid w:val="004535E8"/>
    <w:rsid w:val="00456082"/>
    <w:rsid w:val="00460204"/>
    <w:rsid w:val="00486156"/>
    <w:rsid w:val="00490F3A"/>
    <w:rsid w:val="0049585D"/>
    <w:rsid w:val="004A7F5C"/>
    <w:rsid w:val="004C31A2"/>
    <w:rsid w:val="004E14BC"/>
    <w:rsid w:val="004F2FA1"/>
    <w:rsid w:val="0050034F"/>
    <w:rsid w:val="005161D6"/>
    <w:rsid w:val="005376BE"/>
    <w:rsid w:val="00540849"/>
    <w:rsid w:val="00554170"/>
    <w:rsid w:val="0055676D"/>
    <w:rsid w:val="00556787"/>
    <w:rsid w:val="00565131"/>
    <w:rsid w:val="005810F7"/>
    <w:rsid w:val="005860B2"/>
    <w:rsid w:val="005916F2"/>
    <w:rsid w:val="005A0526"/>
    <w:rsid w:val="005B2449"/>
    <w:rsid w:val="005B604A"/>
    <w:rsid w:val="005C363C"/>
    <w:rsid w:val="005D4EB4"/>
    <w:rsid w:val="005D5E49"/>
    <w:rsid w:val="005F5ED8"/>
    <w:rsid w:val="006137DC"/>
    <w:rsid w:val="00625451"/>
    <w:rsid w:val="00653178"/>
    <w:rsid w:val="0068589B"/>
    <w:rsid w:val="00691CF0"/>
    <w:rsid w:val="006A5A5B"/>
    <w:rsid w:val="006B3B33"/>
    <w:rsid w:val="006B6CEA"/>
    <w:rsid w:val="006C26A4"/>
    <w:rsid w:val="006C4B9C"/>
    <w:rsid w:val="006D54B7"/>
    <w:rsid w:val="006E2892"/>
    <w:rsid w:val="006F0CC1"/>
    <w:rsid w:val="00712011"/>
    <w:rsid w:val="007319FD"/>
    <w:rsid w:val="00731A90"/>
    <w:rsid w:val="00753EE6"/>
    <w:rsid w:val="0075717E"/>
    <w:rsid w:val="007618E1"/>
    <w:rsid w:val="00766C19"/>
    <w:rsid w:val="0077478B"/>
    <w:rsid w:val="007C086C"/>
    <w:rsid w:val="007C7980"/>
    <w:rsid w:val="007D7EE8"/>
    <w:rsid w:val="007E56F4"/>
    <w:rsid w:val="007F20AC"/>
    <w:rsid w:val="008038EA"/>
    <w:rsid w:val="00827ECB"/>
    <w:rsid w:val="00845212"/>
    <w:rsid w:val="00845E98"/>
    <w:rsid w:val="00855ACC"/>
    <w:rsid w:val="008608E4"/>
    <w:rsid w:val="0086242E"/>
    <w:rsid w:val="00866669"/>
    <w:rsid w:val="00870952"/>
    <w:rsid w:val="008808F7"/>
    <w:rsid w:val="00881443"/>
    <w:rsid w:val="008971B9"/>
    <w:rsid w:val="008B677D"/>
    <w:rsid w:val="008C166E"/>
    <w:rsid w:val="008D094E"/>
    <w:rsid w:val="00927B92"/>
    <w:rsid w:val="00943C37"/>
    <w:rsid w:val="009569E3"/>
    <w:rsid w:val="009773FE"/>
    <w:rsid w:val="00981387"/>
    <w:rsid w:val="0099442F"/>
    <w:rsid w:val="00995120"/>
    <w:rsid w:val="009B0142"/>
    <w:rsid w:val="009B6546"/>
    <w:rsid w:val="009D56A5"/>
    <w:rsid w:val="009E0EE0"/>
    <w:rsid w:val="009E4E44"/>
    <w:rsid w:val="009F2DCD"/>
    <w:rsid w:val="00A20694"/>
    <w:rsid w:val="00A4790D"/>
    <w:rsid w:val="00A575CD"/>
    <w:rsid w:val="00A62E4E"/>
    <w:rsid w:val="00A6450E"/>
    <w:rsid w:val="00A74C06"/>
    <w:rsid w:val="00A74F23"/>
    <w:rsid w:val="00A95C46"/>
    <w:rsid w:val="00AB2D91"/>
    <w:rsid w:val="00AB3487"/>
    <w:rsid w:val="00AB7630"/>
    <w:rsid w:val="00AC0DA5"/>
    <w:rsid w:val="00AC246C"/>
    <w:rsid w:val="00AC3123"/>
    <w:rsid w:val="00AC411D"/>
    <w:rsid w:val="00AC4643"/>
    <w:rsid w:val="00AC78EC"/>
    <w:rsid w:val="00AE2757"/>
    <w:rsid w:val="00AE7CCA"/>
    <w:rsid w:val="00AF2BF3"/>
    <w:rsid w:val="00B02057"/>
    <w:rsid w:val="00B06878"/>
    <w:rsid w:val="00B60873"/>
    <w:rsid w:val="00B73E51"/>
    <w:rsid w:val="00B746F8"/>
    <w:rsid w:val="00B941AB"/>
    <w:rsid w:val="00BB11D4"/>
    <w:rsid w:val="00BC2E8E"/>
    <w:rsid w:val="00BF11BC"/>
    <w:rsid w:val="00C12E11"/>
    <w:rsid w:val="00C14117"/>
    <w:rsid w:val="00C228F0"/>
    <w:rsid w:val="00C55EDF"/>
    <w:rsid w:val="00C575CE"/>
    <w:rsid w:val="00C65B06"/>
    <w:rsid w:val="00C802B8"/>
    <w:rsid w:val="00C90B61"/>
    <w:rsid w:val="00C91914"/>
    <w:rsid w:val="00CA2935"/>
    <w:rsid w:val="00CA620E"/>
    <w:rsid w:val="00CD0267"/>
    <w:rsid w:val="00CE2A0C"/>
    <w:rsid w:val="00CF7689"/>
    <w:rsid w:val="00D27AFB"/>
    <w:rsid w:val="00D502B9"/>
    <w:rsid w:val="00D6304C"/>
    <w:rsid w:val="00D642A6"/>
    <w:rsid w:val="00D664DD"/>
    <w:rsid w:val="00D73BE1"/>
    <w:rsid w:val="00D859F3"/>
    <w:rsid w:val="00D868C6"/>
    <w:rsid w:val="00D930BB"/>
    <w:rsid w:val="00D96639"/>
    <w:rsid w:val="00D96D59"/>
    <w:rsid w:val="00DF433E"/>
    <w:rsid w:val="00E41137"/>
    <w:rsid w:val="00E47840"/>
    <w:rsid w:val="00E739EE"/>
    <w:rsid w:val="00E7558C"/>
    <w:rsid w:val="00E771EB"/>
    <w:rsid w:val="00E95353"/>
    <w:rsid w:val="00E9691C"/>
    <w:rsid w:val="00E96B4E"/>
    <w:rsid w:val="00ED2B5A"/>
    <w:rsid w:val="00ED506E"/>
    <w:rsid w:val="00ED563C"/>
    <w:rsid w:val="00EE3B69"/>
    <w:rsid w:val="00EE43F5"/>
    <w:rsid w:val="00EE4C0E"/>
    <w:rsid w:val="00F0035F"/>
    <w:rsid w:val="00F13A56"/>
    <w:rsid w:val="00F16B61"/>
    <w:rsid w:val="00F272A8"/>
    <w:rsid w:val="00F30B4A"/>
    <w:rsid w:val="00F50D4A"/>
    <w:rsid w:val="00F5158F"/>
    <w:rsid w:val="00F60F45"/>
    <w:rsid w:val="00F666AE"/>
    <w:rsid w:val="00F73D4A"/>
    <w:rsid w:val="00F94CB6"/>
    <w:rsid w:val="00FA3286"/>
    <w:rsid w:val="00FD0CB1"/>
    <w:rsid w:val="00FD5504"/>
    <w:rsid w:val="00FE0ACB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D5A5"/>
  <w15:chartTrackingRefBased/>
  <w15:docId w15:val="{12775750-EEC9-4DCD-9C0E-92056D7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3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2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8F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BB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B6CE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1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1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1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B9C"/>
  </w:style>
  <w:style w:type="paragraph" w:styleId="Stopka">
    <w:name w:val="footer"/>
    <w:basedOn w:val="Normalny"/>
    <w:link w:val="StopkaZnak"/>
    <w:unhideWhenUsed/>
    <w:rsid w:val="006C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4B9C"/>
  </w:style>
  <w:style w:type="paragraph" w:customStyle="1" w:styleId="ListParagraphPHPDOCX">
    <w:name w:val="List Paragraph PHPDOCX"/>
    <w:uiPriority w:val="34"/>
    <w:qFormat/>
    <w:rsid w:val="00FD55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68FA-4F55-47EC-AD93-DE0F6D14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Rowińska</dc:creator>
  <cp:keywords/>
  <dc:description/>
  <cp:lastModifiedBy>Monika Januszewska</cp:lastModifiedBy>
  <cp:revision>12</cp:revision>
  <dcterms:created xsi:type="dcterms:W3CDTF">2021-08-19T07:01:00Z</dcterms:created>
  <dcterms:modified xsi:type="dcterms:W3CDTF">2021-10-01T07:39:00Z</dcterms:modified>
</cp:coreProperties>
</file>